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6142" w14:textId="5489D99F" w:rsidR="001B30C0" w:rsidRDefault="001B30C0" w:rsidP="0069500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0"/>
          <w:szCs w:val="20"/>
          <w:lang w:val="en-GB"/>
        </w:rPr>
      </w:pPr>
      <w:bookmarkStart w:id="0" w:name="_Hlk93313667"/>
    </w:p>
    <w:bookmarkEnd w:id="0"/>
    <w:p w14:paraId="64E5DA0B" w14:textId="77777777" w:rsidR="00580632" w:rsidRPr="00CA525C" w:rsidRDefault="00580632" w:rsidP="00982F60">
      <w:pPr>
        <w:tabs>
          <w:tab w:val="center" w:pos="7655"/>
        </w:tabs>
        <w:suppressAutoHyphens/>
        <w:ind w:left="4248"/>
        <w:jc w:val="center"/>
        <w:rPr>
          <w:rFonts w:ascii="Calibri" w:hAnsi="Calibri" w:cs="Calibri"/>
          <w:i/>
          <w:sz w:val="20"/>
          <w:szCs w:val="20"/>
        </w:rPr>
      </w:pPr>
    </w:p>
    <w:p w14:paraId="1EB283D6" w14:textId="77777777" w:rsidR="006723E5" w:rsidRPr="00FE0DBD" w:rsidRDefault="006723E5" w:rsidP="006723E5">
      <w:pPr>
        <w:pStyle w:val="Default"/>
        <w:ind w:left="7788"/>
        <w:jc w:val="both"/>
      </w:pPr>
      <w:bookmarkStart w:id="1" w:name="_Hlk121914089"/>
      <w:r w:rsidRPr="00FE0DBD">
        <w:rPr>
          <w:rFonts w:ascii="Calibri" w:eastAsia="Batang" w:hAnsi="Calibri" w:cs="Calibri"/>
          <w:sz w:val="20"/>
          <w:szCs w:val="20"/>
        </w:rPr>
        <w:t>Annex 1</w:t>
      </w:r>
    </w:p>
    <w:p w14:paraId="4178621A" w14:textId="77777777" w:rsidR="006723E5" w:rsidRPr="00FE0DBD" w:rsidRDefault="006723E5" w:rsidP="006723E5">
      <w:pPr>
        <w:tabs>
          <w:tab w:val="left" w:pos="993"/>
        </w:tabs>
        <w:suppressAutoHyphens/>
        <w:spacing w:after="60"/>
        <w:ind w:right="381"/>
        <w:jc w:val="right"/>
        <w:rPr>
          <w:rFonts w:ascii="Calibri" w:eastAsia="Batang" w:hAnsi="Calibri" w:cs="Calibri"/>
          <w:sz w:val="20"/>
          <w:szCs w:val="20"/>
          <w:lang w:val="it-IT"/>
        </w:rPr>
      </w:pPr>
    </w:p>
    <w:p w14:paraId="425847DD" w14:textId="77777777" w:rsidR="006723E5" w:rsidRPr="000028A9" w:rsidRDefault="006723E5" w:rsidP="006723E5">
      <w:pPr>
        <w:tabs>
          <w:tab w:val="left" w:pos="993"/>
        </w:tabs>
        <w:suppressAutoHyphens/>
        <w:spacing w:after="60"/>
        <w:ind w:right="381"/>
        <w:jc w:val="center"/>
        <w:rPr>
          <w:b/>
          <w:bCs/>
          <w:sz w:val="22"/>
          <w:szCs w:val="22"/>
          <w:lang w:val="it-IT"/>
        </w:rPr>
      </w:pPr>
      <w:r w:rsidRPr="000028A9">
        <w:rPr>
          <w:rFonts w:ascii="Calibri" w:hAnsi="Calibri" w:cs="Calibri"/>
          <w:b/>
          <w:bCs/>
          <w:sz w:val="22"/>
          <w:szCs w:val="22"/>
          <w:lang w:val="it-IT"/>
        </w:rPr>
        <w:t xml:space="preserve">Application form </w:t>
      </w:r>
    </w:p>
    <w:p w14:paraId="4FC9C54C" w14:textId="77777777" w:rsidR="006723E5" w:rsidRPr="00FE0DBD" w:rsidRDefault="006723E5" w:rsidP="006723E5">
      <w:pPr>
        <w:tabs>
          <w:tab w:val="left" w:pos="993"/>
        </w:tabs>
        <w:suppressAutoHyphens/>
        <w:spacing w:after="60"/>
        <w:ind w:right="381"/>
        <w:jc w:val="right"/>
        <w:rPr>
          <w:rFonts w:ascii="Calibri" w:eastAsia="Batang" w:hAnsi="Calibri" w:cs="Calibri"/>
          <w:sz w:val="20"/>
          <w:szCs w:val="20"/>
          <w:lang w:val="it-IT"/>
        </w:rPr>
      </w:pPr>
    </w:p>
    <w:p w14:paraId="0AA2D08D" w14:textId="77777777" w:rsidR="006723E5" w:rsidRPr="00FE0DBD" w:rsidRDefault="006723E5" w:rsidP="006723E5">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23275FD5" w14:textId="77777777" w:rsidR="006723E5" w:rsidRPr="00FE0DBD" w:rsidRDefault="006723E5" w:rsidP="006723E5">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3894211B" w14:textId="77777777" w:rsidR="006723E5" w:rsidRPr="00FE0DBD" w:rsidRDefault="006723E5" w:rsidP="006723E5">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25C6E187" w14:textId="151BE66C" w:rsidR="006723E5" w:rsidRDefault="006723E5" w:rsidP="006723E5">
      <w:pPr>
        <w:tabs>
          <w:tab w:val="left" w:pos="993"/>
        </w:tabs>
        <w:suppressAutoHyphens/>
        <w:spacing w:after="60"/>
        <w:ind w:right="381"/>
        <w:jc w:val="right"/>
        <w:rPr>
          <w:rFonts w:ascii="Calibri" w:eastAsia="Batang" w:hAnsi="Calibri" w:cs="Calibri"/>
          <w:i/>
          <w:sz w:val="20"/>
          <w:szCs w:val="20"/>
        </w:rPr>
      </w:pPr>
      <w:r w:rsidRPr="000115CF">
        <w:rPr>
          <w:rFonts w:ascii="Calibri" w:eastAsia="Batang" w:hAnsi="Calibri" w:cs="Calibri"/>
          <w:i/>
          <w:sz w:val="20"/>
          <w:szCs w:val="20"/>
        </w:rPr>
        <w:t>34010 Sgonico – TS</w:t>
      </w:r>
    </w:p>
    <w:p w14:paraId="0A348B3B" w14:textId="650DFE9C" w:rsidR="00580632" w:rsidRPr="00081ECD" w:rsidRDefault="00284E35" w:rsidP="00081ECD">
      <w:pPr>
        <w:tabs>
          <w:tab w:val="left" w:pos="993"/>
        </w:tabs>
        <w:suppressAutoHyphens/>
        <w:spacing w:after="60"/>
        <w:ind w:right="381"/>
        <w:jc w:val="right"/>
      </w:pPr>
      <w:r>
        <w:rPr>
          <w:rFonts w:ascii="Calibri" w:eastAsia="Batang" w:hAnsi="Calibri" w:cs="Calibri"/>
          <w:i/>
          <w:sz w:val="20"/>
          <w:szCs w:val="20"/>
        </w:rPr>
        <w:t>ogs@pec.it</w:t>
      </w:r>
    </w:p>
    <w:p w14:paraId="59717F45"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r w:rsidRPr="00821026">
        <w:rPr>
          <w:rFonts w:ascii="Calibri" w:hAnsi="Calibri" w:cs="Calibri"/>
          <w:sz w:val="20"/>
          <w:szCs w:val="20"/>
          <w:bdr w:val="none" w:sz="0" w:space="0" w:color="auto"/>
          <w14:textOutline w14:w="0" w14:cap="rnd" w14:cmpd="sng" w14:algn="ctr">
            <w14:noFill/>
            <w14:prstDash w14:val="solid"/>
            <w14:bevel/>
          </w14:textOutline>
        </w:rPr>
        <w:t xml:space="preserve">The undersigned (surname and name) </w:t>
      </w:r>
    </w:p>
    <w:p w14:paraId="722C6BE1"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r w:rsidRPr="00821026">
        <w:rPr>
          <w:rFonts w:ascii="Calibri" w:hAnsi="Calibri" w:cs="Calibri"/>
          <w:sz w:val="20"/>
          <w:szCs w:val="20"/>
          <w:bdr w:val="none" w:sz="0" w:space="0" w:color="auto"/>
          <w14:textOutline w14:w="0" w14:cap="rnd" w14:cmpd="sng" w14:algn="ctr">
            <w14:noFill/>
            <w14:prstDash w14:val="solid"/>
            <w14:bevel/>
          </w14:textOutline>
        </w:rPr>
        <w:t xml:space="preserve">………………………………………………………………………………………………………………………………… </w:t>
      </w:r>
    </w:p>
    <w:p w14:paraId="2D339392"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ind w:right="381"/>
        <w:jc w:val="both"/>
        <w:rPr>
          <w:rFonts w:ascii="Calibri" w:hAnsi="Calibri" w:cs="Calibri"/>
          <w:sz w:val="20"/>
          <w:szCs w:val="20"/>
          <w:bdr w:val="none" w:sz="0" w:space="0" w:color="auto"/>
          <w14:textOutline w14:w="0" w14:cap="rnd" w14:cmpd="sng" w14:algn="ctr">
            <w14:noFill/>
            <w14:prstDash w14:val="solid"/>
            <w14:bevel/>
          </w14:textOutline>
        </w:rPr>
      </w:pPr>
      <w:r w:rsidRPr="00821026">
        <w:rPr>
          <w:rFonts w:ascii="Calibri" w:eastAsia="Batang" w:hAnsi="Calibri" w:cs="Calibri"/>
          <w:sz w:val="20"/>
          <w:szCs w:val="20"/>
          <w:bdr w:val="none" w:sz="0" w:space="0" w:color="auto"/>
          <w:lang w:val="en-GB"/>
          <w14:textOutline w14:w="0" w14:cap="rnd" w14:cmpd="sng" w14:algn="ctr">
            <w14:noFill/>
            <w14:prstDash w14:val="solid"/>
            <w14:bevel/>
          </w14:textOutline>
        </w:rPr>
        <w:t>requests to participate in the present selection.</w:t>
      </w:r>
    </w:p>
    <w:p w14:paraId="2EB11332"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p>
    <w:p w14:paraId="5A3A1FC2"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iCs/>
          <w:sz w:val="20"/>
          <w:szCs w:val="20"/>
          <w:bdr w:val="none" w:sz="0" w:space="0" w:color="auto"/>
          <w14:textOutline w14:w="0" w14:cap="rnd" w14:cmpd="sng" w14:algn="ctr">
            <w14:noFill/>
            <w14:prstDash w14:val="solid"/>
            <w14:bevel/>
          </w14:textOutline>
        </w:rPr>
      </w:pPr>
    </w:p>
    <w:p w14:paraId="02E130F8" w14:textId="65957629"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ind w:right="164"/>
        <w:jc w:val="both"/>
        <w:rPr>
          <w:rFonts w:ascii="Calibri" w:hAnsi="Calibri" w:cs="Calibri"/>
          <w:b/>
          <w:sz w:val="20"/>
          <w:szCs w:val="20"/>
          <w:bdr w:val="none" w:sz="0" w:space="0" w:color="auto"/>
          <w14:textOutline w14:w="0" w14:cap="rnd" w14:cmpd="sng" w14:algn="ctr">
            <w14:noFill/>
            <w14:prstDash w14:val="solid"/>
            <w14:bevel/>
          </w14:textOutline>
        </w:rPr>
      </w:pPr>
      <w:r w:rsidRPr="00821026">
        <w:rPr>
          <w:rFonts w:ascii="Calibri" w:hAnsi="Calibri" w:cs="Calibri"/>
          <w:b/>
          <w:sz w:val="20"/>
          <w:szCs w:val="20"/>
          <w:bdr w:val="none" w:sz="0" w:space="0" w:color="auto"/>
          <w:lang w:val="en"/>
          <w14:textOutline w14:w="0" w14:cap="rnd" w14:cmpd="sng" w14:algn="ctr">
            <w14:noFill/>
            <w14:prstDash w14:val="solid"/>
            <w14:bevel/>
          </w14:textOutline>
        </w:rPr>
        <w:t>Public selection</w:t>
      </w:r>
      <w:r w:rsidRPr="00D811A2">
        <w:rPr>
          <w:rFonts w:ascii="Calibri" w:hAnsi="Calibri"/>
          <w:b/>
          <w:sz w:val="20"/>
          <w:szCs w:val="20"/>
          <w:lang w:val="en"/>
        </w:rPr>
        <w:t xml:space="preserve"> based on qualifications and interview </w:t>
      </w:r>
      <w:r w:rsidRPr="00C81966">
        <w:rPr>
          <w:rFonts w:ascii="Calibri" w:hAnsi="Calibri"/>
          <w:b/>
          <w:sz w:val="20"/>
          <w:szCs w:val="20"/>
          <w:lang w:val="en"/>
        </w:rPr>
        <w:t xml:space="preserve">for n. </w:t>
      </w:r>
      <w:r>
        <w:rPr>
          <w:rFonts w:ascii="Calibri" w:hAnsi="Calibri"/>
          <w:b/>
          <w:sz w:val="20"/>
          <w:szCs w:val="20"/>
          <w:lang w:val="en"/>
        </w:rPr>
        <w:t>2</w:t>
      </w:r>
      <w:r w:rsidRPr="00C81966">
        <w:rPr>
          <w:rFonts w:ascii="Calibri" w:hAnsi="Calibri"/>
          <w:b/>
          <w:sz w:val="20"/>
          <w:szCs w:val="20"/>
          <w:lang w:val="en"/>
        </w:rPr>
        <w:t xml:space="preserve"> Professionalizing</w:t>
      </w:r>
      <w:r w:rsidRPr="00D811A2">
        <w:rPr>
          <w:rFonts w:ascii="Calibri" w:hAnsi="Calibri"/>
          <w:b/>
          <w:sz w:val="20"/>
          <w:szCs w:val="20"/>
          <w:lang w:val="en"/>
        </w:rPr>
        <w:t xml:space="preserve"> Fellowshi</w:t>
      </w:r>
      <w:r>
        <w:rPr>
          <w:rFonts w:ascii="Calibri" w:hAnsi="Calibri"/>
          <w:b/>
          <w:sz w:val="20"/>
          <w:szCs w:val="20"/>
          <w:lang w:val="en"/>
        </w:rPr>
        <w:t>ps</w:t>
      </w:r>
      <w:r w:rsidRPr="00D811A2">
        <w:rPr>
          <w:rFonts w:ascii="Calibri" w:hAnsi="Calibri"/>
          <w:b/>
          <w:sz w:val="20"/>
          <w:szCs w:val="20"/>
          <w:lang w:val="en"/>
        </w:rPr>
        <w:t xml:space="preserve"> </w:t>
      </w:r>
      <w:r>
        <w:rPr>
          <w:rFonts w:ascii="Calibri" w:hAnsi="Calibri"/>
          <w:b/>
          <w:sz w:val="20"/>
          <w:szCs w:val="20"/>
          <w:lang w:val="en"/>
        </w:rPr>
        <w:t>for</w:t>
      </w:r>
      <w:r w:rsidRPr="00DA2EA3">
        <w:rPr>
          <w:rFonts w:ascii="Calibri" w:hAnsi="Calibri"/>
          <w:b/>
          <w:sz w:val="20"/>
          <w:szCs w:val="20"/>
          <w:lang w:val="en"/>
        </w:rPr>
        <w:t xml:space="preserve"> the Seismological Research Centre </w:t>
      </w:r>
      <w:r w:rsidRPr="00D811A2">
        <w:rPr>
          <w:rFonts w:ascii="Calibri" w:hAnsi="Calibri"/>
          <w:b/>
          <w:sz w:val="20"/>
          <w:szCs w:val="20"/>
          <w:lang w:val="en"/>
        </w:rPr>
        <w:t>of the National Institute of Oceanography and Applied Geophysics</w:t>
      </w:r>
      <w:r w:rsidRPr="00A14B7A">
        <w:rPr>
          <w:rFonts w:ascii="Calibri" w:hAnsi="Calibri"/>
          <w:b/>
          <w:sz w:val="20"/>
          <w:szCs w:val="20"/>
          <w:lang w:val="en"/>
        </w:rPr>
        <w:t xml:space="preserve"> – OGS</w:t>
      </w:r>
      <w:r w:rsidRPr="00821026">
        <w:rPr>
          <w:rFonts w:ascii="Calibri" w:hAnsi="Calibri" w:cs="Calibri"/>
          <w:b/>
          <w:sz w:val="20"/>
          <w:szCs w:val="20"/>
          <w:bdr w:val="none" w:sz="0" w:space="0" w:color="auto"/>
          <w14:textOutline w14:w="0" w14:cap="rnd" w14:cmpd="sng" w14:algn="ctr">
            <w14:noFill/>
            <w14:prstDash w14:val="solid"/>
            <w14:bevel/>
          </w14:textOutline>
        </w:rPr>
        <w:t xml:space="preserve"> (Call </w:t>
      </w:r>
      <w:r>
        <w:rPr>
          <w:rFonts w:ascii="Calibri" w:hAnsi="Calibri" w:cs="Calibri"/>
          <w:b/>
          <w:sz w:val="20"/>
          <w:szCs w:val="20"/>
          <w:bdr w:val="none" w:sz="0" w:space="0" w:color="auto"/>
          <w14:textOutline w14:w="0" w14:cap="rnd" w14:cmpd="sng" w14:algn="ctr">
            <w14:noFill/>
            <w14:prstDash w14:val="solid"/>
            <w14:bevel/>
          </w14:textOutline>
        </w:rPr>
        <w:t>13</w:t>
      </w:r>
      <w:r w:rsidRPr="00821026">
        <w:rPr>
          <w:rFonts w:ascii="Calibri" w:hAnsi="Calibri" w:cs="Calibri"/>
          <w:b/>
          <w:sz w:val="20"/>
          <w:szCs w:val="20"/>
          <w:bdr w:val="none" w:sz="0" w:space="0" w:color="auto"/>
          <w14:textOutline w14:w="0" w14:cap="rnd" w14:cmpd="sng" w14:algn="ctr">
            <w14:noFill/>
            <w14:prstDash w14:val="solid"/>
            <w14:bevel/>
          </w14:textOutline>
        </w:rPr>
        <w:t>/202</w:t>
      </w:r>
      <w:r>
        <w:rPr>
          <w:rFonts w:ascii="Calibri" w:hAnsi="Calibri" w:cs="Calibri"/>
          <w:b/>
          <w:sz w:val="20"/>
          <w:szCs w:val="20"/>
          <w:bdr w:val="none" w:sz="0" w:space="0" w:color="auto"/>
          <w14:textOutline w14:w="0" w14:cap="rnd" w14:cmpd="sng" w14:algn="ctr">
            <w14:noFill/>
            <w14:prstDash w14:val="solid"/>
            <w14:bevel/>
          </w14:textOutline>
        </w:rPr>
        <w:t>3</w:t>
      </w:r>
      <w:r w:rsidRPr="00821026">
        <w:rPr>
          <w:rFonts w:ascii="Calibri" w:hAnsi="Calibri" w:cs="Calibri"/>
          <w:b/>
          <w:sz w:val="20"/>
          <w:szCs w:val="20"/>
          <w:bdr w:val="none" w:sz="0" w:space="0" w:color="auto"/>
          <w14:textOutline w14:w="0" w14:cap="rnd" w14:cmpd="sng" w14:algn="ctr">
            <w14:noFill/>
            <w14:prstDash w14:val="solid"/>
            <w14:bevel/>
          </w14:textOutline>
        </w:rPr>
        <w:t>)</w:t>
      </w:r>
    </w:p>
    <w:p w14:paraId="14204541"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line="243" w:lineRule="exact"/>
        <w:ind w:right="164"/>
        <w:jc w:val="both"/>
        <w:rPr>
          <w:rFonts w:ascii="Calibri" w:hAnsi="Calibri" w:cs="Calibri"/>
          <w:sz w:val="20"/>
          <w:szCs w:val="20"/>
          <w:bdr w:val="none" w:sz="0" w:space="0" w:color="auto"/>
          <w14:textOutline w14:w="0" w14:cap="rnd" w14:cmpd="sng" w14:algn="ctr">
            <w14:noFill/>
            <w14:prstDash w14:val="solid"/>
            <w14:bevel/>
          </w14:textOutline>
        </w:rPr>
      </w:pPr>
    </w:p>
    <w:p w14:paraId="350D9A12" w14:textId="0BDD6AAE"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60" w:line="243" w:lineRule="exact"/>
        <w:ind w:right="164"/>
        <w:jc w:val="both"/>
        <w:rPr>
          <w:rFonts w:ascii="Calibri" w:hAnsi="Calibri" w:cs="Calibri"/>
          <w:b/>
          <w:bCs/>
          <w:sz w:val="20"/>
          <w:szCs w:val="20"/>
          <w:bdr w:val="none" w:sz="0" w:space="0" w:color="auto"/>
          <w14:textOutline w14:w="0" w14:cap="rnd" w14:cmpd="sng" w14:algn="ctr">
            <w14:noFill/>
            <w14:prstDash w14:val="solid"/>
            <w14:bevel/>
          </w14:textOutline>
        </w:rPr>
      </w:pPr>
      <w:r w:rsidRPr="00821026">
        <w:rPr>
          <w:rFonts w:ascii="Calibri" w:hAnsi="Calibri" w:cs="Calibri"/>
          <w:sz w:val="20"/>
          <w:szCs w:val="20"/>
          <w:bdr w:val="none" w:sz="0" w:space="0" w:color="auto"/>
          <w14:textOutline w14:w="0" w14:cap="rnd" w14:cmpd="sng" w14:algn="ctr">
            <w14:noFill/>
            <w14:prstDash w14:val="solid"/>
            <w14:bevel/>
          </w14:textOutline>
        </w:rPr>
        <w:tab/>
      </w:r>
      <w:bookmarkStart w:id="2" w:name="_Hlk122435065"/>
      <w:r w:rsidRPr="00821026">
        <w:rPr>
          <w:rFonts w:ascii="Calibri" w:hAnsi="Calibri" w:cs="Calibri"/>
          <w:b/>
          <w:bCs/>
          <w:sz w:val="20"/>
          <w:szCs w:val="20"/>
          <w:bdr w:val="none" w:sz="0" w:space="0" w:color="auto"/>
          <w:lang w:val="it-IT"/>
          <w14:textOutline w14:w="0" w14:cap="rnd" w14:cmpd="sng" w14:algn="ctr">
            <w14:noFill/>
            <w14:prstDash w14:val="solid"/>
            <w14:bevel/>
          </w14:textOutline>
        </w:rPr>
        <w:sym w:font="Wingdings" w:char="F072"/>
      </w:r>
      <w:bookmarkEnd w:id="2"/>
      <w:r w:rsidRPr="00821026">
        <w:rPr>
          <w:rFonts w:ascii="Calibri" w:hAnsi="Calibri" w:cs="Calibri"/>
          <w:b/>
          <w:bCs/>
          <w:sz w:val="20"/>
          <w:szCs w:val="20"/>
          <w:bdr w:val="none" w:sz="0" w:space="0" w:color="auto"/>
          <w14:textOutline w14:w="0" w14:cap="rnd" w14:cmpd="sng" w14:algn="ctr">
            <w14:noFill/>
            <w14:prstDash w14:val="solid"/>
            <w14:bevel/>
          </w14:textOutline>
        </w:rPr>
        <w:t xml:space="preserve">  Profile 1 - </w:t>
      </w:r>
      <w:r w:rsidRPr="003A41E5">
        <w:rPr>
          <w:rFonts w:ascii="Calibri" w:hAnsi="Calibri"/>
          <w:b/>
          <w:bCs/>
          <w:sz w:val="20"/>
          <w:szCs w:val="20"/>
          <w:lang w:val="en"/>
        </w:rPr>
        <w:t xml:space="preserve">Multi -risk assessment at urban scale: Earth quake and </w:t>
      </w:r>
      <w:r w:rsidRPr="00DA2EA3">
        <w:rPr>
          <w:rFonts w:ascii="Calibri" w:hAnsi="Calibri"/>
          <w:b/>
          <w:bCs/>
          <w:sz w:val="20"/>
          <w:szCs w:val="20"/>
          <w:lang w:val="en"/>
        </w:rPr>
        <w:t>Tsunami sce</w:t>
      </w:r>
      <w:r w:rsidRPr="00DA2EA3">
        <w:rPr>
          <w:rFonts w:ascii="Calibri" w:hAnsi="Calibri"/>
          <w:b/>
          <w:bCs/>
          <w:sz w:val="20"/>
          <w:szCs w:val="20"/>
        </w:rPr>
        <w:t>narios</w:t>
      </w:r>
      <w:r w:rsidRPr="003A41E5">
        <w:rPr>
          <w:rFonts w:ascii="Calibri" w:hAnsi="Calibri"/>
          <w:b/>
          <w:bCs/>
          <w:sz w:val="20"/>
          <w:szCs w:val="20"/>
        </w:rPr>
        <w:t xml:space="preserve"> modeling</w:t>
      </w:r>
      <w:r w:rsidRPr="00821026">
        <w:rPr>
          <w:rFonts w:ascii="Calibri" w:hAnsi="Calibri" w:cs="Calibri"/>
          <w:b/>
          <w:bCs/>
          <w:sz w:val="20"/>
          <w:szCs w:val="20"/>
          <w:bdr w:val="none" w:sz="0" w:space="0" w:color="auto"/>
          <w14:textOutline w14:w="0" w14:cap="rnd" w14:cmpd="sng" w14:algn="ctr">
            <w14:noFill/>
            <w14:prstDash w14:val="solid"/>
            <w14:bevel/>
          </w14:textOutline>
        </w:rPr>
        <w:t>;</w:t>
      </w:r>
    </w:p>
    <w:p w14:paraId="0D7D95B6" w14:textId="299A05A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60" w:line="243" w:lineRule="exact"/>
        <w:ind w:left="993" w:right="164" w:hanging="993"/>
        <w:jc w:val="both"/>
        <w:rPr>
          <w:rFonts w:ascii="Calibri" w:hAnsi="Calibri" w:cs="Calibri"/>
          <w:b/>
          <w:bCs/>
          <w:sz w:val="20"/>
          <w:szCs w:val="20"/>
          <w:bdr w:val="none" w:sz="0" w:space="0" w:color="auto"/>
          <w14:textOutline w14:w="0" w14:cap="rnd" w14:cmpd="sng" w14:algn="ctr">
            <w14:noFill/>
            <w14:prstDash w14:val="solid"/>
            <w14:bevel/>
          </w14:textOutline>
        </w:rPr>
      </w:pPr>
      <w:bookmarkStart w:id="3" w:name="_Hlk122435125"/>
      <w:r w:rsidRPr="00821026">
        <w:rPr>
          <w:rFonts w:ascii="Calibri" w:hAnsi="Calibri" w:cs="Calibri"/>
          <w:b/>
          <w:bCs/>
          <w:sz w:val="20"/>
          <w:szCs w:val="20"/>
          <w:bdr w:val="none" w:sz="0" w:space="0" w:color="auto"/>
          <w14:textOutline w14:w="0" w14:cap="rnd" w14:cmpd="sng" w14:algn="ctr">
            <w14:noFill/>
            <w14:prstDash w14:val="solid"/>
            <w14:bevel/>
          </w14:textOutline>
        </w:rPr>
        <w:t xml:space="preserve">                </w:t>
      </w:r>
      <w:r w:rsidRPr="00821026">
        <w:rPr>
          <w:rFonts w:ascii="Calibri" w:hAnsi="Calibri" w:cs="Calibri"/>
          <w:b/>
          <w:bCs/>
          <w:sz w:val="20"/>
          <w:szCs w:val="20"/>
          <w:bdr w:val="none" w:sz="0" w:space="0" w:color="auto"/>
          <w:lang w:val="it-IT"/>
          <w14:textOutline w14:w="0" w14:cap="rnd" w14:cmpd="sng" w14:algn="ctr">
            <w14:noFill/>
            <w14:prstDash w14:val="solid"/>
            <w14:bevel/>
          </w14:textOutline>
        </w:rPr>
        <w:sym w:font="Wingdings" w:char="F072"/>
      </w:r>
      <w:r w:rsidRPr="00821026">
        <w:rPr>
          <w:rFonts w:ascii="Calibri" w:hAnsi="Calibri" w:cs="Calibri"/>
          <w:b/>
          <w:bCs/>
          <w:sz w:val="20"/>
          <w:szCs w:val="20"/>
          <w:bdr w:val="none" w:sz="0" w:space="0" w:color="auto"/>
          <w14:textOutline w14:w="0" w14:cap="rnd" w14:cmpd="sng" w14:algn="ctr">
            <w14:noFill/>
            <w14:prstDash w14:val="solid"/>
            <w14:bevel/>
          </w14:textOutline>
        </w:rPr>
        <w:t xml:space="preserve">  Profile 2 -</w:t>
      </w:r>
      <w:bookmarkEnd w:id="3"/>
      <w:r w:rsidRPr="003A41E5">
        <w:rPr>
          <w:rFonts w:ascii="Calibri" w:eastAsia="Times New Roman" w:hAnsi="Calibri" w:cs="Times New Roman"/>
          <w:b/>
          <w:bCs/>
          <w:sz w:val="20"/>
          <w:szCs w:val="20"/>
          <w:lang w:val="en-GB"/>
        </w:rPr>
        <w:t>Multi-</w:t>
      </w:r>
      <w:r>
        <w:rPr>
          <w:rFonts w:ascii="Calibri" w:eastAsia="Times New Roman" w:hAnsi="Calibri" w:cs="Times New Roman"/>
          <w:b/>
          <w:bCs/>
          <w:sz w:val="20"/>
          <w:szCs w:val="20"/>
          <w:lang w:val="en-GB"/>
        </w:rPr>
        <w:t>risk</w:t>
      </w:r>
      <w:r w:rsidRPr="003A41E5">
        <w:rPr>
          <w:rFonts w:ascii="Calibri" w:eastAsia="Times New Roman" w:hAnsi="Calibri" w:cs="Times New Roman"/>
          <w:b/>
          <w:bCs/>
          <w:sz w:val="20"/>
          <w:szCs w:val="20"/>
          <w:lang w:val="en-GB"/>
        </w:rPr>
        <w:t xml:space="preserve"> assessment </w:t>
      </w:r>
      <w:r>
        <w:rPr>
          <w:rFonts w:ascii="Calibri" w:eastAsia="Times New Roman" w:hAnsi="Calibri" w:cs="Times New Roman"/>
          <w:b/>
          <w:bCs/>
          <w:sz w:val="20"/>
          <w:szCs w:val="20"/>
          <w:lang w:val="en-GB"/>
        </w:rPr>
        <w:t>at</w:t>
      </w:r>
      <w:r w:rsidRPr="003A41E5">
        <w:rPr>
          <w:rFonts w:ascii="Calibri" w:eastAsia="Times New Roman" w:hAnsi="Calibri" w:cs="Times New Roman"/>
          <w:b/>
          <w:bCs/>
          <w:sz w:val="20"/>
          <w:szCs w:val="20"/>
          <w:lang w:val="en-GB"/>
        </w:rPr>
        <w:t xml:space="preserve"> urban scale: exposure and vulnerability to earthquakes and tsunamis</w:t>
      </w:r>
      <w:r w:rsidRPr="00821026">
        <w:rPr>
          <w:rFonts w:ascii="Calibri" w:hAnsi="Calibri" w:cs="Calibri"/>
          <w:b/>
          <w:bCs/>
          <w:sz w:val="20"/>
          <w:szCs w:val="20"/>
          <w:bdr w:val="none" w:sz="0" w:space="0" w:color="auto"/>
          <w14:textOutline w14:w="0" w14:cap="rnd" w14:cmpd="sng" w14:algn="ctr">
            <w14:noFill/>
            <w14:prstDash w14:val="solid"/>
            <w14:bevel/>
          </w14:textOutline>
        </w:rPr>
        <w:t>;</w:t>
      </w:r>
    </w:p>
    <w:p w14:paraId="7C7780E9" w14:textId="77777777" w:rsidR="00821026" w:rsidRPr="00A14B7A" w:rsidRDefault="00821026" w:rsidP="00821026">
      <w:pPr>
        <w:suppressAutoHyphens/>
        <w:jc w:val="both"/>
        <w:rPr>
          <w:rFonts w:ascii="Calibri" w:hAnsi="Calibri" w:cs="Calibri"/>
          <w:b/>
          <w:sz w:val="20"/>
          <w:szCs w:val="20"/>
        </w:rPr>
      </w:pPr>
    </w:p>
    <w:p w14:paraId="701E37FC" w14:textId="25E52EAD" w:rsidR="006723E5" w:rsidRPr="00711D95" w:rsidRDefault="006723E5" w:rsidP="00821026">
      <w:pPr>
        <w:suppressAutoHyphens/>
        <w:jc w:val="both"/>
      </w:pPr>
      <w:r>
        <w:rPr>
          <w:rFonts w:ascii="Calibri" w:eastAsia="Batang" w:hAnsi="Calibri" w:cs="Calibri"/>
          <w:sz w:val="20"/>
          <w:szCs w:val="20"/>
          <w:lang w:val="en-GB"/>
        </w:rPr>
        <w:t>The undersigned (name) _________________________ (surname) _____________________________</w:t>
      </w:r>
    </w:p>
    <w:p w14:paraId="5256BC0D"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City/State/Country</w:t>
      </w:r>
      <w:r>
        <w:rPr>
          <w:rFonts w:ascii="Calibri" w:eastAsia="Batang" w:hAnsi="Calibri" w:cs="Calibri"/>
          <w:sz w:val="20"/>
          <w:szCs w:val="20"/>
          <w:lang w:val="en-GB"/>
        </w:rPr>
        <w:t>)__________________________________________ on __________________</w:t>
      </w:r>
    </w:p>
    <w:p w14:paraId="64793089" w14:textId="77777777" w:rsidR="006723E5" w:rsidRDefault="006723E5" w:rsidP="006723E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1847F49A" w14:textId="77777777" w:rsidR="006723E5" w:rsidRPr="00711D95" w:rsidRDefault="006723E5" w:rsidP="006723E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1B7F82F3" w14:textId="77777777" w:rsidR="006723E5" w:rsidRPr="00711D95" w:rsidRDefault="006723E5" w:rsidP="006723E5">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05CF774D" w14:textId="77777777" w:rsidR="006723E5" w:rsidRDefault="006723E5" w:rsidP="006723E5">
      <w:pPr>
        <w:tabs>
          <w:tab w:val="left" w:pos="993"/>
        </w:tabs>
        <w:suppressAutoHyphens/>
        <w:ind w:right="380"/>
        <w:jc w:val="both"/>
        <w:rPr>
          <w:rFonts w:ascii="Calibri" w:eastAsia="Batang" w:hAnsi="Calibri" w:cs="Calibri"/>
          <w:sz w:val="20"/>
          <w:szCs w:val="20"/>
          <w:lang w:val="en-GB"/>
        </w:rPr>
      </w:pPr>
    </w:p>
    <w:p w14:paraId="03208258" w14:textId="77777777" w:rsidR="006723E5" w:rsidRPr="00711D95" w:rsidRDefault="006723E5" w:rsidP="006723E5">
      <w:pPr>
        <w:tabs>
          <w:tab w:val="left" w:pos="993"/>
        </w:tabs>
        <w:suppressAutoHyphens/>
        <w:spacing w:after="120"/>
        <w:ind w:right="380"/>
        <w:jc w:val="both"/>
      </w:pPr>
      <w:r>
        <w:rPr>
          <w:rFonts w:ascii="Calibri" w:eastAsia="Batang" w:hAnsi="Calibri" w:cs="Calibri"/>
          <w:sz w:val="20"/>
          <w:szCs w:val="20"/>
          <w:lang w:val="en-GB"/>
        </w:rPr>
        <w:t>For this purpose, the applicant declares under his/her own responsibility:</w:t>
      </w:r>
    </w:p>
    <w:p w14:paraId="11351462" w14:textId="77777777" w:rsidR="006723E5" w:rsidRDefault="006723E5" w:rsidP="006723E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2"/>
          <w:tab w:val="num" w:pos="0"/>
        </w:tabs>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3C5B9FBD" w14:textId="77777777" w:rsidR="006723E5" w:rsidRPr="00711D95" w:rsidRDefault="006723E5" w:rsidP="006723E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2"/>
          <w:tab w:val="num" w:pos="0"/>
        </w:tabs>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(if any, please specify):</w:t>
      </w:r>
    </w:p>
    <w:p w14:paraId="220BDF9E" w14:textId="77777777" w:rsidR="006723E5" w:rsidRDefault="006723E5" w:rsidP="006723E5">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3C8E6E97" w14:textId="77777777" w:rsidR="006723E5" w:rsidRDefault="006723E5" w:rsidP="006723E5">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3F35678E" w14:textId="77777777" w:rsidR="006723E5" w:rsidRPr="00711D95" w:rsidRDefault="006723E5" w:rsidP="006723E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2"/>
          <w:tab w:val="num" w:pos="0"/>
        </w:tabs>
        <w:suppressAutoHyphens/>
        <w:spacing w:after="120"/>
        <w:ind w:left="568" w:right="380" w:hanging="284"/>
        <w:jc w:val="both"/>
      </w:pPr>
      <w:r>
        <w:rPr>
          <w:rFonts w:ascii="Calibri" w:eastAsia="Batang" w:hAnsi="Calibri" w:cs="Calibri"/>
          <w:sz w:val="20"/>
          <w:szCs w:val="20"/>
          <w:lang w:val="en-GB"/>
        </w:rPr>
        <w:t xml:space="preserve">to hold a Master’s Degree (please cross the type of degree you hold) </w:t>
      </w:r>
    </w:p>
    <w:p w14:paraId="7ED27E1C" w14:textId="77777777" w:rsidR="006723E5" w:rsidRPr="00711D95" w:rsidRDefault="006723E5" w:rsidP="00ED38E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6C3CFBF8" w14:textId="77777777" w:rsidR="006723E5" w:rsidRPr="00711D95" w:rsidRDefault="006723E5" w:rsidP="00ED38E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7A9B4669" w14:textId="77777777" w:rsidR="006723E5" w:rsidRDefault="006723E5" w:rsidP="00ED38E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31E92AF3" w14:textId="77777777" w:rsidR="006723E5" w:rsidRPr="00711D95" w:rsidRDefault="006723E5" w:rsidP="006723E5">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71C7B0BF" w14:textId="2C2F5F78" w:rsidR="006723E5" w:rsidRPr="00821026" w:rsidRDefault="006723E5" w:rsidP="00821026">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14D482DB" w14:textId="77777777" w:rsidR="006723E5" w:rsidRPr="00711D95" w:rsidRDefault="006723E5" w:rsidP="006723E5">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37ACBB97" w14:textId="77777777" w:rsidR="006723E5" w:rsidRPr="00711D95" w:rsidRDefault="006723E5" w:rsidP="001B30C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lastRenderedPageBreak/>
        <w:t>to have already obtained the recognition of the equivalence as per Art. 38 of the Legislative Decree dated March 30 2001, n. 165, in view of the documents annexed to the application</w:t>
      </w:r>
    </w:p>
    <w:p w14:paraId="78A553E3" w14:textId="77777777" w:rsidR="006723E5" w:rsidRDefault="006723E5" w:rsidP="001B30C0">
      <w:pPr>
        <w:pStyle w:val="Paragrafoelenco"/>
        <w:numPr>
          <w:ilvl w:val="1"/>
          <w:numId w:val="30"/>
        </w:numPr>
        <w:suppressAutoHyphens/>
        <w:spacing w:after="60"/>
        <w:ind w:right="381"/>
        <w:jc w:val="both"/>
      </w:pPr>
      <w:r w:rsidRPr="001B30C0">
        <w:rPr>
          <w:rFonts w:ascii="Calibri" w:eastAsia="Batang" w:hAnsi="Calibri" w:cs="Calibri"/>
          <w:i/>
          <w:sz w:val="20"/>
          <w:szCs w:val="20"/>
          <w:lang w:val="en-GB"/>
        </w:rPr>
        <w:t>or</w:t>
      </w:r>
    </w:p>
    <w:p w14:paraId="799028F7" w14:textId="77777777" w:rsidR="006723E5" w:rsidRPr="00711D95" w:rsidRDefault="006723E5" w:rsidP="001B30C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to have already applied for the recognition of the equivalence as per Art. 38 of the Legislative Decree dated March 30 2001, n. 165, in view of the documents annexed to the application</w:t>
      </w:r>
    </w:p>
    <w:p w14:paraId="2A809586" w14:textId="77777777" w:rsidR="006723E5" w:rsidRDefault="006723E5" w:rsidP="001B30C0">
      <w:pPr>
        <w:pStyle w:val="Paragrafoelenco"/>
        <w:numPr>
          <w:ilvl w:val="1"/>
          <w:numId w:val="30"/>
        </w:numPr>
        <w:suppressAutoHyphens/>
        <w:spacing w:after="60"/>
        <w:ind w:right="381"/>
        <w:jc w:val="both"/>
      </w:pPr>
      <w:r w:rsidRPr="001B30C0">
        <w:rPr>
          <w:rFonts w:ascii="Calibri" w:eastAsia="Batang" w:hAnsi="Calibri" w:cs="Calibri"/>
          <w:i/>
          <w:sz w:val="20"/>
          <w:szCs w:val="20"/>
          <w:lang w:val="en-GB"/>
        </w:rPr>
        <w:t>or</w:t>
      </w:r>
    </w:p>
    <w:p w14:paraId="21F51105" w14:textId="77777777" w:rsidR="006723E5" w:rsidRPr="00AB4C1C" w:rsidRDefault="006723E5" w:rsidP="001B30C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to present the following detailed documentation of the attended training in order to allow the selection board to assess the recognition of equivalence only for the purposes of the applicant's participation in the mentioned Call ____________________________________</w:t>
      </w:r>
    </w:p>
    <w:p w14:paraId="519AB067" w14:textId="77777777" w:rsidR="006723E5" w:rsidRPr="00A97D88" w:rsidRDefault="006723E5" w:rsidP="006723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366E331D" w14:textId="77777777" w:rsidR="006723E5" w:rsidRPr="00AB4C1C" w:rsidRDefault="006723E5" w:rsidP="006723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3CABB541"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60"/>
        <w:ind w:left="567" w:right="381" w:hanging="283"/>
        <w:jc w:val="both"/>
      </w:pPr>
      <w:r>
        <w:rPr>
          <w:rFonts w:ascii="Calibri" w:eastAsia="Batang" w:hAnsi="Calibri" w:cs="Calibri"/>
          <w:sz w:val="20"/>
          <w:szCs w:val="20"/>
          <w:lang w:val="en-GB"/>
        </w:rPr>
        <w:t>no fellowships have been awarded before;</w:t>
      </w:r>
    </w:p>
    <w:p w14:paraId="225550A9"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60"/>
        <w:ind w:left="567" w:right="381" w:hanging="283"/>
        <w:jc w:val="both"/>
      </w:pPr>
      <w:r>
        <w:rPr>
          <w:rFonts w:ascii="Calibri" w:eastAsia="Batang" w:hAnsi="Calibri" w:cs="Calibri"/>
          <w:sz w:val="20"/>
          <w:szCs w:val="20"/>
          <w:lang w:val="en-GB"/>
        </w:rPr>
        <w:t>the following fellowships have been awarded:</w:t>
      </w:r>
    </w:p>
    <w:p w14:paraId="3E043943"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43159F53"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2F8E00C8"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5C0B306" w14:textId="77777777" w:rsidR="006723E5" w:rsidRDefault="006723E5" w:rsidP="006723E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7CA0DA1F" w14:textId="77777777" w:rsidR="006723E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41DCDBA9" w14:textId="77777777" w:rsidR="006723E5" w:rsidRDefault="006723E5" w:rsidP="006723E5">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50E3BABC" w14:textId="77777777" w:rsidR="006723E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120"/>
        <w:ind w:left="568" w:right="380" w:hanging="284"/>
        <w:jc w:val="both"/>
      </w:pPr>
      <w:r>
        <w:rPr>
          <w:rFonts w:ascii="Calibri" w:eastAsia="Batang" w:hAnsi="Calibri" w:cs="Calibri"/>
          <w:sz w:val="20"/>
          <w:szCs w:val="20"/>
          <w:lang w:val="en-GB"/>
        </w:rPr>
        <w:t>to currently hold a fellowship</w:t>
      </w:r>
    </w:p>
    <w:p w14:paraId="4B7F9E0E" w14:textId="77777777" w:rsidR="006723E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9DF5E2B" w14:textId="77777777" w:rsidR="006723E5" w:rsidRDefault="006723E5" w:rsidP="006723E5">
      <w:pPr>
        <w:suppressAutoHyphens/>
        <w:spacing w:after="120"/>
        <w:ind w:left="567" w:right="380"/>
        <w:jc w:val="both"/>
        <w:rPr>
          <w:rFonts w:ascii="Calibri" w:eastAsia="Batang" w:hAnsi="Calibri" w:cs="Calibri"/>
          <w:sz w:val="20"/>
          <w:szCs w:val="20"/>
          <w:lang w:val="en-GB"/>
        </w:rPr>
      </w:pPr>
      <w:r>
        <w:rPr>
          <w:rFonts w:ascii="Calibri" w:eastAsia="Batang" w:hAnsi="Calibri" w:cs="Calibri"/>
          <w:sz w:val="20"/>
          <w:szCs w:val="20"/>
          <w:lang w:val="en-GB"/>
        </w:rPr>
        <w:t>at ____________________________________________________________________________</w:t>
      </w:r>
    </w:p>
    <w:p w14:paraId="092C84B8" w14:textId="77777777" w:rsidR="006723E5" w:rsidRPr="004A27AA" w:rsidRDefault="006723E5" w:rsidP="006723E5">
      <w:pPr>
        <w:suppressAutoHyphens/>
        <w:spacing w:after="120"/>
        <w:ind w:left="567" w:right="380"/>
        <w:jc w:val="both"/>
        <w:rPr>
          <w:sz w:val="10"/>
          <w:szCs w:val="10"/>
        </w:rPr>
      </w:pPr>
    </w:p>
    <w:p w14:paraId="0BEC4C4E" w14:textId="77777777" w:rsidR="006723E5" w:rsidRPr="006870F8"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567" w:right="380" w:hanging="284"/>
        <w:jc w:val="both"/>
      </w:pPr>
      <w:r>
        <w:rPr>
          <w:rFonts w:ascii="Calibri" w:eastAsia="Batang" w:hAnsi="Calibri" w:cs="Calibri"/>
          <w:sz w:val="20"/>
          <w:szCs w:val="20"/>
          <w:lang w:val="en-GB"/>
        </w:rPr>
        <w:t>to possess the further requirements included in the art. 3 of the present Call;</w:t>
      </w:r>
    </w:p>
    <w:p w14:paraId="03380E6D" w14:textId="77777777" w:rsidR="006723E5" w:rsidRPr="004A27AA" w:rsidRDefault="006723E5" w:rsidP="006723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10"/>
          <w:szCs w:val="10"/>
        </w:rPr>
      </w:pPr>
    </w:p>
    <w:p w14:paraId="188E2705" w14:textId="77777777" w:rsidR="006723E5" w:rsidRPr="00711D95" w:rsidRDefault="006723E5" w:rsidP="006723E5">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207B9FDF" w14:textId="77777777" w:rsidR="006723E5" w:rsidRPr="00711D95" w:rsidRDefault="006723E5" w:rsidP="006723E5">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B0E935" w14:textId="77777777" w:rsidR="006723E5" w:rsidRDefault="006723E5" w:rsidP="006723E5">
      <w:pPr>
        <w:tabs>
          <w:tab w:val="left" w:pos="993"/>
        </w:tabs>
        <w:suppressAutoHyphens/>
        <w:spacing w:after="60"/>
        <w:ind w:right="381" w:firstLine="426"/>
        <w:jc w:val="both"/>
        <w:rPr>
          <w:rFonts w:ascii="Calibri" w:eastAsia="Batang" w:hAnsi="Calibri" w:cs="Calibri"/>
          <w:sz w:val="20"/>
          <w:szCs w:val="20"/>
          <w:lang w:val="en-GB"/>
        </w:rPr>
      </w:pPr>
    </w:p>
    <w:p w14:paraId="3AEF5CC3" w14:textId="77777777" w:rsidR="006723E5" w:rsidRPr="00711D95" w:rsidRDefault="006723E5" w:rsidP="006723E5">
      <w:pPr>
        <w:suppressAutoHyphens/>
        <w:spacing w:after="60"/>
        <w:ind w:left="426" w:right="381"/>
        <w:jc w:val="both"/>
      </w:pPr>
      <w:r>
        <w:rPr>
          <w:rFonts w:ascii="Calibri" w:eastAsia="Batang" w:hAnsi="Calibri" w:cs="Calibri"/>
          <w:sz w:val="20"/>
          <w:szCs w:val="20"/>
          <w:lang w:val="en-GB"/>
        </w:rPr>
        <w:t>To attach to this form:</w:t>
      </w:r>
    </w:p>
    <w:p w14:paraId="58868FED" w14:textId="2EF5F11B" w:rsidR="006723E5" w:rsidRPr="00821026" w:rsidRDefault="006723E5" w:rsidP="00821026">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C57C1" w14:textId="77777777" w:rsidR="006723E5" w:rsidRPr="00711D95" w:rsidRDefault="006723E5" w:rsidP="006723E5">
      <w:pPr>
        <w:suppressAutoHyphens/>
        <w:spacing w:after="60"/>
        <w:ind w:right="381" w:firstLine="426"/>
        <w:jc w:val="both"/>
      </w:pPr>
      <w:r>
        <w:rPr>
          <w:rFonts w:ascii="Calibri" w:eastAsia="Batang" w:hAnsi="Calibri" w:cs="Calibri"/>
          <w:sz w:val="20"/>
          <w:szCs w:val="20"/>
          <w:lang w:val="en-GB"/>
        </w:rPr>
        <w:t>to wish to receive all communication referring to this Call to the following address:</w:t>
      </w:r>
    </w:p>
    <w:p w14:paraId="57ECEBAD" w14:textId="61CA21BC" w:rsidR="006723E5" w:rsidRDefault="006723E5" w:rsidP="006723E5">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e-mail __________________________________________________________________________</w:t>
      </w:r>
    </w:p>
    <w:p w14:paraId="7AA42E0F" w14:textId="14D79EDB" w:rsidR="00487FC5" w:rsidRDefault="00ED38E7" w:rsidP="00821026">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pec________________________________________________________</w:t>
      </w:r>
    </w:p>
    <w:p w14:paraId="213025A9" w14:textId="7ACA1617" w:rsidR="009B0D9F" w:rsidRPr="009B0D9F" w:rsidRDefault="009B0D9F" w:rsidP="006723E5">
      <w:pPr>
        <w:tabs>
          <w:tab w:val="left" w:pos="993"/>
        </w:tabs>
        <w:suppressAutoHyphens/>
        <w:spacing w:after="60"/>
        <w:ind w:right="381" w:firstLine="426"/>
        <w:jc w:val="both"/>
        <w:rPr>
          <w:rFonts w:ascii="Calibri" w:hAnsi="Calibri" w:cs="Calibri"/>
          <w:sz w:val="20"/>
          <w:szCs w:val="20"/>
        </w:rPr>
      </w:pPr>
      <w:r w:rsidRPr="009B0D9F">
        <w:rPr>
          <w:rFonts w:ascii="Calibri" w:hAnsi="Calibri" w:cs="Calibri"/>
          <w:sz w:val="20"/>
          <w:szCs w:val="20"/>
        </w:rPr>
        <w:t>For the purpose of this procedure, I authorizes, in accordance with Legislative Decree No. 196 of June 30, 2003 "Code for the Protection of Personal Data" and the GDPR (EU Regulation 2016/679), the processing of personal data concerning the application for participation in this selective procedure and its annexes.</w:t>
      </w:r>
    </w:p>
    <w:p w14:paraId="371A3DBD" w14:textId="77777777" w:rsidR="006723E5" w:rsidRDefault="006723E5" w:rsidP="006723E5">
      <w:pPr>
        <w:tabs>
          <w:tab w:val="left" w:pos="993"/>
        </w:tabs>
        <w:suppressAutoHyphens/>
        <w:spacing w:after="60"/>
        <w:ind w:right="381" w:firstLine="993"/>
        <w:jc w:val="both"/>
        <w:rPr>
          <w:rFonts w:ascii="Calibri" w:eastAsia="Batang" w:hAnsi="Calibri" w:cs="Calibri"/>
          <w:sz w:val="20"/>
          <w:szCs w:val="20"/>
          <w:lang w:val="en-GB"/>
        </w:rPr>
      </w:pPr>
    </w:p>
    <w:p w14:paraId="7F84F0D4" w14:textId="7B48C6DD" w:rsidR="006723E5" w:rsidRDefault="006723E5" w:rsidP="009B0D9F">
      <w:pPr>
        <w:tabs>
          <w:tab w:val="left" w:pos="993"/>
        </w:tabs>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Date _______________________</w:t>
      </w:r>
      <w:r w:rsidR="009B0D9F">
        <w:rPr>
          <w:rFonts w:ascii="Calibri" w:eastAsia="Batang" w:hAnsi="Calibri" w:cs="Calibri"/>
          <w:sz w:val="20"/>
          <w:szCs w:val="20"/>
          <w:lang w:val="en-GB"/>
        </w:rPr>
        <w:tab/>
      </w:r>
      <w:r w:rsidR="009B0D9F">
        <w:rPr>
          <w:rFonts w:ascii="Calibri" w:eastAsia="Batang" w:hAnsi="Calibri" w:cs="Calibri"/>
          <w:sz w:val="20"/>
          <w:szCs w:val="20"/>
          <w:lang w:val="en-GB"/>
        </w:rPr>
        <w:tab/>
      </w:r>
      <w:r w:rsidR="009B0D9F">
        <w:rPr>
          <w:rFonts w:ascii="Calibri" w:eastAsia="Batang" w:hAnsi="Calibri" w:cs="Calibri"/>
          <w:sz w:val="20"/>
          <w:szCs w:val="20"/>
          <w:lang w:val="en-GB"/>
        </w:rPr>
        <w:tab/>
      </w:r>
      <w:r w:rsidR="009B0D9F">
        <w:rPr>
          <w:rFonts w:ascii="Calibri" w:eastAsia="Batang" w:hAnsi="Calibri" w:cs="Calibri"/>
          <w:sz w:val="20"/>
          <w:szCs w:val="20"/>
          <w:lang w:val="en-GB"/>
        </w:rPr>
        <w:tab/>
      </w:r>
      <w:r>
        <w:rPr>
          <w:rFonts w:ascii="Calibri" w:eastAsia="Batang" w:hAnsi="Calibri" w:cs="Calibri"/>
          <w:sz w:val="20"/>
          <w:szCs w:val="20"/>
          <w:lang w:val="en-GB"/>
        </w:rPr>
        <w:t xml:space="preserve">Signature </w:t>
      </w:r>
    </w:p>
    <w:p w14:paraId="2A17FDE9"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lastRenderedPageBreak/>
        <w:t>______________________________________</w:t>
      </w:r>
    </w:p>
    <w:p w14:paraId="7574A816" w14:textId="77777777" w:rsidR="006723E5" w:rsidRPr="00DA7943" w:rsidRDefault="006723E5" w:rsidP="006723E5">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17614908" w14:textId="77777777" w:rsidR="006723E5" w:rsidRPr="00DA7943" w:rsidRDefault="006723E5" w:rsidP="006723E5">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Call</w:t>
      </w:r>
      <w:r w:rsidRPr="00DA7943">
        <w:rPr>
          <w:rFonts w:ascii="Calibri" w:eastAsia="Batang" w:hAnsi="Calibri" w:cs="Calibri"/>
          <w:sz w:val="20"/>
          <w:szCs w:val="20"/>
          <w:lang w:val="en-GB"/>
        </w:rPr>
        <w:t xml:space="preserve"> no._____________ requests to take the exam in one of the following languages:</w:t>
      </w:r>
    </w:p>
    <w:p w14:paraId="0A3B8742" w14:textId="77777777" w:rsidR="006723E5" w:rsidRPr="00DA7943" w:rsidRDefault="006723E5" w:rsidP="006723E5">
      <w:pPr>
        <w:suppressAutoHyphens/>
        <w:spacing w:after="60"/>
        <w:ind w:right="381"/>
        <w:jc w:val="both"/>
        <w:rPr>
          <w:rFonts w:ascii="Calibri" w:eastAsia="Batang" w:hAnsi="Calibri" w:cs="Calibri"/>
          <w:sz w:val="20"/>
          <w:szCs w:val="20"/>
          <w:lang w:val="en-GB"/>
        </w:rPr>
      </w:pPr>
    </w:p>
    <w:p w14:paraId="28C0B02A" w14:textId="77777777" w:rsidR="006723E5" w:rsidRDefault="006723E5" w:rsidP="006723E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03331626" w14:textId="77777777" w:rsidR="006723E5" w:rsidRPr="003F3467" w:rsidRDefault="006723E5" w:rsidP="006723E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59E56FF1" w14:textId="77777777" w:rsidR="006723E5" w:rsidRDefault="006723E5" w:rsidP="006723E5">
      <w:pPr>
        <w:suppressAutoHyphens/>
        <w:spacing w:after="60"/>
        <w:ind w:right="381"/>
        <w:jc w:val="both"/>
        <w:rPr>
          <w:rFonts w:ascii="Calibri" w:eastAsia="Batang" w:hAnsi="Calibri" w:cs="Calibri"/>
          <w:sz w:val="20"/>
          <w:szCs w:val="20"/>
          <w:lang w:val="en-GB"/>
        </w:rPr>
      </w:pPr>
    </w:p>
    <w:p w14:paraId="52045CF9" w14:textId="77777777" w:rsidR="006723E5" w:rsidRPr="00DA7943" w:rsidRDefault="006723E5" w:rsidP="006723E5">
      <w:pPr>
        <w:suppressAutoHyphens/>
        <w:spacing w:after="60"/>
        <w:ind w:right="381"/>
        <w:jc w:val="both"/>
        <w:rPr>
          <w:rFonts w:ascii="Calibri" w:eastAsia="Batang" w:hAnsi="Calibri" w:cs="Calibri"/>
          <w:sz w:val="20"/>
          <w:szCs w:val="20"/>
          <w:lang w:val="en-GB"/>
        </w:rPr>
      </w:pPr>
    </w:p>
    <w:p w14:paraId="0C6FA6EF" w14:textId="77777777" w:rsidR="006723E5" w:rsidRPr="00DA7943" w:rsidRDefault="006723E5" w:rsidP="006723E5">
      <w:pPr>
        <w:suppressAutoHyphens/>
        <w:spacing w:after="60"/>
        <w:ind w:left="5040" w:right="381"/>
        <w:jc w:val="both"/>
        <w:rPr>
          <w:rFonts w:ascii="Calibri" w:eastAsia="Batang" w:hAnsi="Calibri" w:cs="Calibri"/>
          <w:sz w:val="20"/>
          <w:szCs w:val="20"/>
          <w:lang w:val="en-GB"/>
        </w:rPr>
      </w:pPr>
    </w:p>
    <w:p w14:paraId="3263D692" w14:textId="77777777" w:rsidR="006723E5" w:rsidRPr="00DA7943" w:rsidRDefault="006723E5" w:rsidP="006723E5">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3B2B7E46" w14:textId="77777777" w:rsidR="006723E5" w:rsidRPr="00DA7943" w:rsidRDefault="006723E5" w:rsidP="006723E5">
      <w:pPr>
        <w:suppressAutoHyphens/>
        <w:spacing w:after="60"/>
        <w:ind w:left="5040" w:right="381"/>
        <w:jc w:val="both"/>
        <w:rPr>
          <w:rFonts w:ascii="Calibri" w:eastAsia="Batang" w:hAnsi="Calibri" w:cs="Calibri"/>
          <w:sz w:val="20"/>
          <w:szCs w:val="20"/>
          <w:lang w:val="en-GB"/>
        </w:rPr>
      </w:pPr>
    </w:p>
    <w:p w14:paraId="0E98181A" w14:textId="77777777" w:rsidR="006723E5" w:rsidRDefault="006723E5" w:rsidP="006723E5">
      <w:pPr>
        <w:suppressAutoHyphens/>
        <w:spacing w:after="60"/>
        <w:ind w:left="5040"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w:t>
      </w:r>
    </w:p>
    <w:p w14:paraId="7BE15AA9" w14:textId="77777777" w:rsidR="006723E5" w:rsidRDefault="006723E5" w:rsidP="006723E5">
      <w:pPr>
        <w:rPr>
          <w:rFonts w:ascii="Calibri" w:eastAsia="Batang" w:hAnsi="Calibri" w:cs="Calibri"/>
          <w:sz w:val="20"/>
          <w:szCs w:val="20"/>
          <w:lang w:val="en-GB"/>
        </w:rPr>
      </w:pPr>
      <w:r>
        <w:rPr>
          <w:rFonts w:ascii="Calibri" w:eastAsia="Batang" w:hAnsi="Calibri" w:cs="Calibri"/>
          <w:sz w:val="20"/>
          <w:szCs w:val="20"/>
          <w:lang w:val="en-GB"/>
        </w:rPr>
        <w:br w:type="page"/>
      </w:r>
    </w:p>
    <w:p w14:paraId="0F5FEE99" w14:textId="77777777" w:rsidR="006723E5" w:rsidRPr="00711D95" w:rsidRDefault="006723E5" w:rsidP="006723E5">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6E5117F4" w14:textId="77777777" w:rsidR="006723E5" w:rsidRDefault="006723E5" w:rsidP="006723E5">
      <w:pPr>
        <w:tabs>
          <w:tab w:val="left" w:pos="993"/>
        </w:tabs>
        <w:suppressAutoHyphens/>
        <w:spacing w:after="60"/>
        <w:ind w:right="381"/>
        <w:jc w:val="center"/>
        <w:rPr>
          <w:rFonts w:ascii="Calibri" w:eastAsia="Batang" w:hAnsi="Calibri" w:cs="Calibri"/>
          <w:sz w:val="20"/>
          <w:szCs w:val="20"/>
          <w:lang w:val="en-GB"/>
        </w:rPr>
      </w:pPr>
    </w:p>
    <w:p w14:paraId="3810EA92" w14:textId="77777777" w:rsidR="006723E5" w:rsidRPr="000028A9" w:rsidRDefault="006723E5" w:rsidP="006723E5">
      <w:pPr>
        <w:tabs>
          <w:tab w:val="left" w:pos="993"/>
        </w:tabs>
        <w:suppressAutoHyphens/>
        <w:spacing w:after="60"/>
        <w:ind w:right="381"/>
        <w:jc w:val="center"/>
        <w:rPr>
          <w:b/>
          <w:bCs/>
        </w:rPr>
      </w:pPr>
      <w:r w:rsidRPr="000028A9">
        <w:rPr>
          <w:rFonts w:ascii="Calibri" w:eastAsia="Batang" w:hAnsi="Calibri" w:cs="Calibri"/>
          <w:b/>
          <w:bCs/>
          <w:sz w:val="20"/>
          <w:szCs w:val="20"/>
          <w:lang w:val="en-GB"/>
        </w:rPr>
        <w:t>SELF DECLARATION AFFIDAVIT</w:t>
      </w:r>
    </w:p>
    <w:p w14:paraId="7C03B17C" w14:textId="77777777" w:rsidR="006723E5" w:rsidRPr="000028A9" w:rsidRDefault="006723E5" w:rsidP="006723E5">
      <w:pPr>
        <w:tabs>
          <w:tab w:val="left" w:pos="993"/>
        </w:tabs>
        <w:suppressAutoHyphens/>
        <w:spacing w:after="120"/>
        <w:ind w:right="380"/>
        <w:jc w:val="center"/>
        <w:rPr>
          <w:rFonts w:ascii="Calibri" w:eastAsia="Batang" w:hAnsi="Calibri" w:cs="Calibri"/>
          <w:b/>
          <w:bCs/>
          <w:sz w:val="20"/>
          <w:szCs w:val="20"/>
          <w:lang w:val="en-GB"/>
        </w:rPr>
      </w:pPr>
      <w:r w:rsidRPr="000028A9">
        <w:rPr>
          <w:rFonts w:ascii="Calibri" w:eastAsia="Batang" w:hAnsi="Calibri" w:cs="Calibri"/>
          <w:b/>
          <w:bCs/>
          <w:sz w:val="20"/>
          <w:szCs w:val="20"/>
          <w:lang w:val="en-GB"/>
        </w:rPr>
        <w:t>(art. 46 Presidential Decree 28.12.2000 no. 445)</w:t>
      </w:r>
    </w:p>
    <w:p w14:paraId="34BCE912" w14:textId="77777777" w:rsidR="006723E5" w:rsidRDefault="006723E5" w:rsidP="006723E5">
      <w:pPr>
        <w:tabs>
          <w:tab w:val="left" w:pos="993"/>
        </w:tabs>
        <w:suppressAutoHyphens/>
        <w:spacing w:after="120"/>
        <w:ind w:right="380"/>
        <w:jc w:val="center"/>
        <w:rPr>
          <w:rFonts w:ascii="Calibri" w:eastAsia="Batang" w:hAnsi="Calibri" w:cs="Calibri"/>
          <w:sz w:val="20"/>
          <w:szCs w:val="20"/>
          <w:lang w:val="en-GB"/>
        </w:rPr>
      </w:pPr>
    </w:p>
    <w:p w14:paraId="4E46174D" w14:textId="77777777" w:rsidR="006723E5" w:rsidRPr="00711D95" w:rsidRDefault="006723E5" w:rsidP="006723E5">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71F8D4EA"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City/State/Country</w:t>
      </w:r>
      <w:r>
        <w:rPr>
          <w:rFonts w:ascii="Calibri" w:eastAsia="Batang" w:hAnsi="Calibri" w:cs="Calibri"/>
          <w:sz w:val="20"/>
          <w:szCs w:val="20"/>
          <w:lang w:val="en-GB"/>
        </w:rPr>
        <w:t>)__________________________________________ on __________________</w:t>
      </w:r>
    </w:p>
    <w:p w14:paraId="720CFD15" w14:textId="77777777" w:rsidR="006723E5" w:rsidRDefault="006723E5" w:rsidP="006723E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7755F401" w14:textId="77777777" w:rsidR="006723E5" w:rsidRPr="00711D95" w:rsidRDefault="006723E5" w:rsidP="006723E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377EC16D" w14:textId="77777777" w:rsidR="006723E5" w:rsidRDefault="006723E5" w:rsidP="006723E5">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14CF3E34" w14:textId="77777777" w:rsidR="006723E5" w:rsidRPr="00711D95" w:rsidRDefault="006723E5" w:rsidP="006723E5">
      <w:pPr>
        <w:tabs>
          <w:tab w:val="left" w:pos="993"/>
        </w:tabs>
        <w:suppressAutoHyphens/>
        <w:ind w:right="380"/>
        <w:jc w:val="both"/>
      </w:pPr>
    </w:p>
    <w:p w14:paraId="6D920EEE" w14:textId="77777777" w:rsidR="006723E5" w:rsidRDefault="006723E5" w:rsidP="006723E5">
      <w:pPr>
        <w:tabs>
          <w:tab w:val="left" w:pos="993"/>
        </w:tabs>
        <w:suppressAutoHyphens/>
        <w:spacing w:after="60"/>
        <w:ind w:right="381"/>
        <w:jc w:val="center"/>
      </w:pPr>
      <w:r>
        <w:rPr>
          <w:rFonts w:ascii="Calibri" w:eastAsia="Batang" w:hAnsi="Calibri" w:cs="Calibri"/>
          <w:sz w:val="20"/>
          <w:szCs w:val="20"/>
          <w:lang w:val="en-GB"/>
        </w:rPr>
        <w:t>DECLARES</w:t>
      </w:r>
    </w:p>
    <w:p w14:paraId="1753A997"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7F9DB355" w14:textId="77777777" w:rsidR="006723E5" w:rsidRPr="00711D95" w:rsidRDefault="006723E5" w:rsidP="006723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num" w:pos="0"/>
          <w:tab w:val="left" w:pos="993"/>
        </w:tabs>
        <w:suppressAutoHyphens/>
        <w:spacing w:after="60"/>
        <w:ind w:left="720" w:right="381"/>
        <w:jc w:val="both"/>
      </w:pPr>
      <w:r>
        <w:rPr>
          <w:rFonts w:ascii="Calibri" w:eastAsia="Batang" w:hAnsi="Calibri" w:cs="Calibri"/>
          <w:sz w:val="20"/>
          <w:szCs w:val="20"/>
          <w:lang w:val="en-GB"/>
        </w:rPr>
        <w:t>preceding university’s reform pursuant Ministerial Decree no. 509/99</w:t>
      </w:r>
    </w:p>
    <w:p w14:paraId="5FF5CDE5" w14:textId="77777777" w:rsidR="006723E5" w:rsidRPr="00711D95" w:rsidRDefault="006723E5" w:rsidP="006723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num" w:pos="0"/>
          <w:tab w:val="left" w:pos="993"/>
        </w:tabs>
        <w:suppressAutoHyphens/>
        <w:spacing w:after="60"/>
        <w:ind w:left="720" w:right="381"/>
        <w:jc w:val="both"/>
      </w:pPr>
      <w:r>
        <w:rPr>
          <w:rFonts w:ascii="Calibri" w:eastAsia="Batang" w:hAnsi="Calibri" w:cs="Calibri"/>
          <w:sz w:val="20"/>
          <w:szCs w:val="20"/>
          <w:lang w:val="en-GB"/>
        </w:rPr>
        <w:t>master’s degree pursuant Ministerial Decree no. 509/99</w:t>
      </w:r>
    </w:p>
    <w:p w14:paraId="73E8BA82" w14:textId="77777777" w:rsidR="006723E5" w:rsidRDefault="006723E5" w:rsidP="006723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num" w:pos="0"/>
          <w:tab w:val="left" w:pos="993"/>
        </w:tabs>
        <w:suppressAutoHyphens/>
        <w:spacing w:after="60"/>
        <w:ind w:left="720" w:right="381"/>
        <w:jc w:val="both"/>
      </w:pPr>
      <w:r>
        <w:rPr>
          <w:rFonts w:ascii="Calibri" w:eastAsia="Batang" w:hAnsi="Calibri" w:cs="Calibri"/>
          <w:sz w:val="20"/>
          <w:szCs w:val="20"/>
          <w:lang w:val="en-GB"/>
        </w:rPr>
        <w:t>master’s degree pursuant Ministerial Decree no. D.M. 270/04</w:t>
      </w:r>
    </w:p>
    <w:p w14:paraId="4247F1C8" w14:textId="77777777" w:rsidR="006723E5" w:rsidRDefault="006723E5" w:rsidP="006723E5">
      <w:pPr>
        <w:tabs>
          <w:tab w:val="left" w:pos="993"/>
        </w:tabs>
        <w:suppressAutoHyphens/>
        <w:spacing w:after="60"/>
        <w:ind w:left="720" w:right="381"/>
        <w:jc w:val="both"/>
        <w:rPr>
          <w:rFonts w:ascii="Calibri" w:eastAsia="Batang" w:hAnsi="Calibri" w:cs="Calibri"/>
          <w:sz w:val="20"/>
          <w:szCs w:val="20"/>
          <w:lang w:val="en-GB"/>
        </w:rPr>
      </w:pPr>
    </w:p>
    <w:p w14:paraId="5D135681" w14:textId="77777777" w:rsidR="006723E5" w:rsidRPr="00711D95" w:rsidRDefault="006723E5" w:rsidP="006723E5">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49EA6C54" w14:textId="77777777" w:rsidR="006723E5" w:rsidRPr="00711D95" w:rsidRDefault="006723E5" w:rsidP="006723E5">
      <w:pPr>
        <w:suppressAutoHyphens/>
        <w:spacing w:after="60"/>
        <w:ind w:left="568" w:right="380" w:hanging="1"/>
        <w:jc w:val="both"/>
      </w:pPr>
      <w:r>
        <w:rPr>
          <w:rFonts w:ascii="Calibri" w:eastAsia="Batang" w:hAnsi="Calibri" w:cs="Calibri"/>
          <w:sz w:val="20"/>
          <w:szCs w:val="20"/>
          <w:lang w:val="en-GB"/>
        </w:rPr>
        <w:t>with the score of _______ / _______</w:t>
      </w:r>
    </w:p>
    <w:p w14:paraId="414AA7B6" w14:textId="77777777" w:rsidR="006723E5" w:rsidRPr="00711D95" w:rsidRDefault="006723E5" w:rsidP="006723E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6810B8BF"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648C6A1A" w14:textId="77777777" w:rsidR="006723E5" w:rsidRPr="00711D95" w:rsidRDefault="006723E5" w:rsidP="006723E5">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79CF44CE" w14:textId="77777777" w:rsidR="006723E5" w:rsidRDefault="006723E5" w:rsidP="006723E5">
      <w:pPr>
        <w:suppressAutoHyphens/>
        <w:spacing w:after="120"/>
        <w:ind w:left="567" w:right="380"/>
        <w:jc w:val="both"/>
      </w:pPr>
      <w:r>
        <w:rPr>
          <w:rFonts w:ascii="Calibri" w:eastAsia="Batang" w:hAnsi="Calibri" w:cs="Calibri"/>
          <w:sz w:val="20"/>
          <w:szCs w:val="20"/>
          <w:lang w:val="en-GB"/>
        </w:rPr>
        <w:t>or</w:t>
      </w:r>
    </w:p>
    <w:p w14:paraId="1F8F791E"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5E262520" w14:textId="77777777" w:rsidR="006723E5" w:rsidRPr="00711D95" w:rsidRDefault="006723E5" w:rsidP="006723E5">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786B236C"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413AEE87" w14:textId="77777777" w:rsidR="006723E5" w:rsidRDefault="006723E5" w:rsidP="006723E5">
      <w:pPr>
        <w:tabs>
          <w:tab w:val="left" w:pos="993"/>
        </w:tabs>
        <w:suppressAutoHyphens/>
        <w:spacing w:after="60"/>
        <w:ind w:left="720" w:right="380"/>
        <w:jc w:val="both"/>
        <w:rPr>
          <w:rFonts w:ascii="Calibri" w:eastAsia="Batang" w:hAnsi="Calibri" w:cs="Calibri"/>
          <w:sz w:val="20"/>
          <w:szCs w:val="20"/>
          <w:lang w:val="en-GB"/>
        </w:rPr>
      </w:pPr>
    </w:p>
    <w:p w14:paraId="0CDD9A78" w14:textId="77777777" w:rsidR="006723E5" w:rsidRPr="00711D95" w:rsidRDefault="006723E5" w:rsidP="006723E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following title of specialisation or certificate of attendance to a post lauream specialisation course ______________________________________________________</w:t>
      </w:r>
    </w:p>
    <w:p w14:paraId="2C7BB6E0"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21237B94"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with the score of _________________.</w:t>
      </w:r>
    </w:p>
    <w:p w14:paraId="6948AC30" w14:textId="77777777" w:rsidR="006723E5" w:rsidRPr="00DD4078" w:rsidRDefault="006723E5" w:rsidP="006723E5">
      <w:pPr>
        <w:suppressAutoHyphens/>
        <w:spacing w:after="60"/>
        <w:ind w:right="381" w:firstLine="284"/>
        <w:jc w:val="both"/>
        <w:rPr>
          <w:rFonts w:ascii="Calibri" w:eastAsia="Batang" w:hAnsi="Calibri" w:cs="Calibri"/>
          <w:sz w:val="10"/>
          <w:szCs w:val="10"/>
          <w:lang w:val="en-GB"/>
        </w:rPr>
      </w:pPr>
    </w:p>
    <w:p w14:paraId="24029BF5" w14:textId="77777777" w:rsidR="006723E5" w:rsidRPr="00711D95" w:rsidRDefault="006723E5" w:rsidP="006723E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1325DCC6" w14:textId="77777777" w:rsidR="006723E5" w:rsidRDefault="006723E5" w:rsidP="006723E5">
      <w:pPr>
        <w:suppressAutoHyphens/>
        <w:spacing w:after="60"/>
        <w:ind w:right="381" w:firstLine="284"/>
        <w:jc w:val="both"/>
        <w:rPr>
          <w:rFonts w:ascii="Calibri" w:eastAsia="Batang" w:hAnsi="Calibri" w:cs="Calibri"/>
          <w:sz w:val="20"/>
          <w:szCs w:val="20"/>
          <w:lang w:val="en-GB"/>
        </w:rPr>
      </w:pPr>
    </w:p>
    <w:p w14:paraId="2E935872" w14:textId="77777777" w:rsidR="006723E5" w:rsidRPr="00711D95" w:rsidRDefault="006723E5" w:rsidP="006723E5">
      <w:pPr>
        <w:tabs>
          <w:tab w:val="left" w:pos="993"/>
        </w:tabs>
        <w:suppressAutoHyphens/>
        <w:spacing w:after="60"/>
        <w:ind w:right="381"/>
        <w:jc w:val="both"/>
      </w:pPr>
      <w:r>
        <w:rPr>
          <w:rFonts w:ascii="Calibri" w:eastAsia="Batang" w:hAnsi="Calibri" w:cs="Calibri"/>
          <w:sz w:val="20"/>
          <w:szCs w:val="20"/>
          <w:lang w:val="en-GB"/>
        </w:rPr>
        <w:t>Date _______________________</w:t>
      </w:r>
    </w:p>
    <w:p w14:paraId="65B4CFF3"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49A8281" w14:textId="77777777" w:rsidR="006723E5" w:rsidRDefault="006723E5" w:rsidP="006723E5">
      <w:pPr>
        <w:tabs>
          <w:tab w:val="left" w:pos="993"/>
        </w:tabs>
        <w:suppressAutoHyphens/>
        <w:spacing w:after="60"/>
        <w:ind w:left="4248" w:right="381"/>
        <w:jc w:val="center"/>
        <w:rPr>
          <w:rFonts w:ascii="Calibri" w:eastAsia="Batang" w:hAnsi="Calibri" w:cs="Calibri"/>
          <w:sz w:val="20"/>
          <w:szCs w:val="20"/>
          <w:lang w:val="en-GB"/>
        </w:rPr>
      </w:pPr>
    </w:p>
    <w:p w14:paraId="168D77EA" w14:textId="77777777" w:rsidR="006723E5" w:rsidRDefault="006723E5" w:rsidP="006723E5">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4C3E18CF" w14:textId="77777777" w:rsidR="006723E5" w:rsidRDefault="006723E5" w:rsidP="006723E5">
      <w:pPr>
        <w:suppressAutoHyphens/>
      </w:pPr>
      <w:r>
        <w:br w:type="page"/>
      </w:r>
    </w:p>
    <w:p w14:paraId="054A9E03" w14:textId="77777777" w:rsidR="006723E5" w:rsidRPr="00711D95" w:rsidRDefault="006723E5" w:rsidP="006723E5">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1A9C8048" w14:textId="77777777" w:rsidR="006723E5" w:rsidRDefault="006723E5" w:rsidP="006723E5">
      <w:pPr>
        <w:tabs>
          <w:tab w:val="left" w:pos="993"/>
        </w:tabs>
        <w:suppressAutoHyphens/>
        <w:spacing w:after="60"/>
        <w:ind w:right="381"/>
        <w:jc w:val="center"/>
        <w:rPr>
          <w:rFonts w:ascii="Calibri" w:eastAsia="Batang" w:hAnsi="Calibri" w:cs="Calibri"/>
          <w:sz w:val="20"/>
          <w:szCs w:val="20"/>
          <w:lang w:val="en-GB"/>
        </w:rPr>
      </w:pPr>
    </w:p>
    <w:p w14:paraId="00F1FD90" w14:textId="77777777" w:rsidR="006723E5" w:rsidRDefault="006723E5" w:rsidP="006723E5">
      <w:pPr>
        <w:tabs>
          <w:tab w:val="left" w:pos="993"/>
        </w:tabs>
        <w:suppressAutoHyphens/>
        <w:spacing w:after="60"/>
        <w:ind w:right="381"/>
        <w:jc w:val="center"/>
        <w:rPr>
          <w:rFonts w:ascii="Calibri" w:eastAsia="Batang" w:hAnsi="Calibri" w:cs="Calibri"/>
          <w:sz w:val="20"/>
          <w:szCs w:val="20"/>
          <w:lang w:val="en-GB"/>
        </w:rPr>
      </w:pPr>
    </w:p>
    <w:p w14:paraId="5E9921A7" w14:textId="77777777" w:rsidR="006723E5" w:rsidRPr="000028A9" w:rsidRDefault="006723E5" w:rsidP="006723E5">
      <w:pPr>
        <w:tabs>
          <w:tab w:val="left" w:pos="993"/>
        </w:tabs>
        <w:suppressAutoHyphens/>
        <w:spacing w:after="60"/>
        <w:ind w:right="381"/>
        <w:jc w:val="center"/>
        <w:rPr>
          <w:b/>
          <w:bCs/>
        </w:rPr>
      </w:pPr>
      <w:r w:rsidRPr="000028A9">
        <w:rPr>
          <w:rFonts w:ascii="Calibri" w:eastAsia="Batang" w:hAnsi="Calibri" w:cs="Calibri"/>
          <w:b/>
          <w:bCs/>
          <w:sz w:val="20"/>
          <w:szCs w:val="20"/>
          <w:lang w:val="en-GB"/>
        </w:rPr>
        <w:t>SELF DECLARATION AFFIDAVIT</w:t>
      </w:r>
    </w:p>
    <w:p w14:paraId="33ACE12E" w14:textId="77777777" w:rsidR="006723E5" w:rsidRPr="000028A9" w:rsidRDefault="006723E5" w:rsidP="006723E5">
      <w:pPr>
        <w:tabs>
          <w:tab w:val="left" w:pos="993"/>
        </w:tabs>
        <w:suppressAutoHyphens/>
        <w:spacing w:after="120"/>
        <w:ind w:right="380"/>
        <w:jc w:val="center"/>
        <w:rPr>
          <w:rFonts w:ascii="Calibri" w:eastAsia="Batang" w:hAnsi="Calibri" w:cs="Calibri"/>
          <w:b/>
          <w:bCs/>
          <w:sz w:val="20"/>
          <w:szCs w:val="20"/>
          <w:lang w:val="en-GB"/>
        </w:rPr>
      </w:pPr>
      <w:r w:rsidRPr="000028A9">
        <w:rPr>
          <w:rFonts w:ascii="Calibri" w:eastAsia="Batang" w:hAnsi="Calibri" w:cs="Calibri"/>
          <w:b/>
          <w:bCs/>
          <w:sz w:val="20"/>
          <w:szCs w:val="20"/>
          <w:lang w:val="en-GB"/>
        </w:rPr>
        <w:t>(art. 47 Presidential Decree 28.12.2000 no. 445)</w:t>
      </w:r>
    </w:p>
    <w:p w14:paraId="0A477B07" w14:textId="77777777" w:rsidR="006723E5" w:rsidRPr="00711D95" w:rsidRDefault="006723E5" w:rsidP="006723E5">
      <w:pPr>
        <w:tabs>
          <w:tab w:val="left" w:pos="993"/>
        </w:tabs>
        <w:suppressAutoHyphens/>
        <w:spacing w:after="120"/>
        <w:ind w:right="380"/>
        <w:jc w:val="center"/>
      </w:pPr>
    </w:p>
    <w:p w14:paraId="734782CC" w14:textId="77777777" w:rsidR="006723E5" w:rsidRPr="00711D95" w:rsidRDefault="006723E5" w:rsidP="006723E5">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1971C259"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City/State/Country</w:t>
      </w:r>
      <w:r>
        <w:rPr>
          <w:rFonts w:ascii="Calibri" w:eastAsia="Batang" w:hAnsi="Calibri" w:cs="Calibri"/>
          <w:sz w:val="20"/>
          <w:szCs w:val="20"/>
          <w:lang w:val="en-GB"/>
        </w:rPr>
        <w:t>)__________________________________________ on __________________</w:t>
      </w:r>
    </w:p>
    <w:p w14:paraId="3C399C16" w14:textId="77777777" w:rsidR="006723E5" w:rsidRDefault="006723E5" w:rsidP="006723E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0925C3F9" w14:textId="77777777" w:rsidR="006723E5" w:rsidRPr="00711D95" w:rsidRDefault="006723E5" w:rsidP="006723E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08DBE1FB" w14:textId="77777777" w:rsidR="006723E5" w:rsidRPr="00711D95" w:rsidRDefault="006723E5" w:rsidP="006723E5">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76790856" w14:textId="77777777" w:rsidR="006723E5" w:rsidRDefault="006723E5" w:rsidP="006723E5">
      <w:pPr>
        <w:tabs>
          <w:tab w:val="left" w:pos="993"/>
        </w:tabs>
        <w:suppressAutoHyphens/>
        <w:spacing w:after="120"/>
        <w:ind w:right="380"/>
        <w:jc w:val="both"/>
        <w:rPr>
          <w:rFonts w:ascii="Calibri" w:eastAsia="Batang" w:hAnsi="Calibri" w:cs="Calibri"/>
          <w:sz w:val="20"/>
          <w:szCs w:val="20"/>
          <w:lang w:val="en-GB"/>
        </w:rPr>
      </w:pPr>
    </w:p>
    <w:p w14:paraId="1C41C740" w14:textId="77777777" w:rsidR="006723E5" w:rsidRPr="00711D95" w:rsidRDefault="006723E5" w:rsidP="006723E5">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2285AD68"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7D5A295F" w14:textId="77777777" w:rsidR="006723E5" w:rsidRDefault="006723E5" w:rsidP="006723E5">
      <w:pPr>
        <w:suppressAutoHyphens/>
        <w:spacing w:after="60"/>
        <w:ind w:right="381"/>
        <w:jc w:val="both"/>
        <w:rPr>
          <w:rFonts w:ascii="Calibri" w:eastAsia="Batang" w:hAnsi="Calibri" w:cs="Calibri"/>
          <w:sz w:val="20"/>
          <w:szCs w:val="20"/>
          <w:lang w:val="en-GB"/>
        </w:rPr>
      </w:pPr>
    </w:p>
    <w:p w14:paraId="06F2235E" w14:textId="77777777" w:rsidR="006723E5" w:rsidRPr="00711D95" w:rsidRDefault="006723E5" w:rsidP="006723E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12437863" w14:textId="77777777" w:rsidR="006723E5" w:rsidRDefault="006723E5" w:rsidP="006723E5">
      <w:pPr>
        <w:suppressAutoHyphens/>
        <w:spacing w:after="60"/>
        <w:ind w:right="381" w:firstLine="284"/>
        <w:jc w:val="both"/>
        <w:rPr>
          <w:rFonts w:ascii="Calibri" w:eastAsia="Batang" w:hAnsi="Calibri" w:cs="Calibri"/>
          <w:sz w:val="20"/>
          <w:szCs w:val="20"/>
          <w:lang w:val="en-GB"/>
        </w:rPr>
      </w:pPr>
    </w:p>
    <w:p w14:paraId="416E1A06" w14:textId="77777777" w:rsidR="006723E5" w:rsidRDefault="006723E5" w:rsidP="006723E5">
      <w:pPr>
        <w:suppressAutoHyphens/>
        <w:spacing w:after="60"/>
        <w:ind w:right="381" w:firstLine="284"/>
        <w:jc w:val="both"/>
        <w:rPr>
          <w:rFonts w:ascii="Calibri" w:eastAsia="Batang" w:hAnsi="Calibri" w:cs="Calibri"/>
          <w:sz w:val="20"/>
          <w:szCs w:val="20"/>
          <w:lang w:val="en-GB"/>
        </w:rPr>
      </w:pPr>
    </w:p>
    <w:p w14:paraId="37E92A87" w14:textId="77777777" w:rsidR="006723E5" w:rsidRPr="00711D95" w:rsidRDefault="006723E5" w:rsidP="006723E5">
      <w:pPr>
        <w:tabs>
          <w:tab w:val="left" w:pos="993"/>
        </w:tabs>
        <w:suppressAutoHyphens/>
        <w:spacing w:after="60"/>
        <w:ind w:right="381"/>
        <w:jc w:val="both"/>
      </w:pPr>
      <w:r>
        <w:rPr>
          <w:rFonts w:ascii="Calibri" w:eastAsia="Batang" w:hAnsi="Calibri" w:cs="Calibri"/>
          <w:sz w:val="20"/>
          <w:szCs w:val="20"/>
          <w:lang w:val="en-GB"/>
        </w:rPr>
        <w:t>Date _______________________</w:t>
      </w:r>
    </w:p>
    <w:p w14:paraId="0711486D" w14:textId="77777777" w:rsidR="006723E5" w:rsidRDefault="006723E5" w:rsidP="006723E5">
      <w:pPr>
        <w:tabs>
          <w:tab w:val="left" w:pos="993"/>
        </w:tabs>
        <w:suppressAutoHyphens/>
        <w:spacing w:after="60"/>
        <w:ind w:right="381"/>
        <w:jc w:val="both"/>
        <w:rPr>
          <w:rFonts w:ascii="Calibri" w:eastAsia="Batang" w:hAnsi="Calibri" w:cs="Calibri"/>
          <w:sz w:val="20"/>
          <w:szCs w:val="20"/>
          <w:lang w:val="en-GB"/>
        </w:rPr>
      </w:pPr>
    </w:p>
    <w:p w14:paraId="3D1426BC"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Signature</w:t>
      </w:r>
    </w:p>
    <w:p w14:paraId="491EC96C" w14:textId="77777777" w:rsidR="006723E5" w:rsidRDefault="006723E5" w:rsidP="006723E5">
      <w:pPr>
        <w:tabs>
          <w:tab w:val="left" w:pos="993"/>
        </w:tabs>
        <w:suppressAutoHyphens/>
        <w:spacing w:after="60"/>
        <w:ind w:left="4248" w:right="381"/>
        <w:jc w:val="center"/>
        <w:rPr>
          <w:rFonts w:ascii="Calibri" w:eastAsia="Batang" w:hAnsi="Calibri" w:cs="Calibri"/>
          <w:sz w:val="20"/>
          <w:szCs w:val="20"/>
          <w:lang w:val="en-GB"/>
        </w:rPr>
      </w:pPr>
    </w:p>
    <w:p w14:paraId="3D2206E1"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5D6ECCFD" w14:textId="77777777" w:rsidR="006723E5" w:rsidRDefault="006723E5" w:rsidP="006723E5">
      <w:pPr>
        <w:suppressAutoHyphens/>
        <w:spacing w:after="60"/>
        <w:ind w:left="644" w:right="381"/>
        <w:jc w:val="both"/>
        <w:rPr>
          <w:rFonts w:ascii="Calibri" w:eastAsia="Batang" w:hAnsi="Calibri" w:cs="Calibri"/>
          <w:sz w:val="20"/>
          <w:szCs w:val="20"/>
          <w:lang w:val="en-GB"/>
        </w:rPr>
      </w:pPr>
    </w:p>
    <w:p w14:paraId="7EBAEB49" w14:textId="77777777" w:rsidR="006723E5" w:rsidRPr="00711D95" w:rsidRDefault="006723E5" w:rsidP="006723E5">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63E14681"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545AADC9"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35C9D994"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BACC947"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4EB25959"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B1A79C9" w14:textId="77777777" w:rsidR="006723E5" w:rsidRPr="00FE0DBD"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bookmarkEnd w:id="1"/>
    <w:p w14:paraId="6783634D" w14:textId="541E6DE8" w:rsidR="00123E7A" w:rsidRPr="006723E5" w:rsidRDefault="00123E7A" w:rsidP="006723E5">
      <w:pPr>
        <w:pStyle w:val="Default"/>
        <w:suppressAutoHyphens/>
        <w:ind w:right="276"/>
        <w:jc w:val="both"/>
        <w:rPr>
          <w:rFonts w:ascii="Calibri" w:hAnsi="Calibri"/>
          <w:sz w:val="20"/>
          <w:szCs w:val="20"/>
          <w:lang w:val="en-US"/>
        </w:rPr>
      </w:pPr>
    </w:p>
    <w:sectPr w:rsidR="00123E7A" w:rsidRPr="006723E5" w:rsidSect="00C27A64">
      <w:headerReference w:type="default" r:id="rId8"/>
      <w:footerReference w:type="default" r:id="rId9"/>
      <w:pgSz w:w="11900" w:h="16840"/>
      <w:pgMar w:top="2552" w:right="1418" w:bottom="851" w:left="1134" w:header="709"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60EF" w14:textId="77777777" w:rsidR="00BC6DD8" w:rsidRDefault="00BC6DD8">
      <w:r>
        <w:rPr>
          <w:lang w:val="en"/>
        </w:rPr>
        <w:separator/>
      </w:r>
    </w:p>
  </w:endnote>
  <w:endnote w:type="continuationSeparator" w:id="0">
    <w:p w14:paraId="455F2C06" w14:textId="77777777" w:rsidR="00BC6DD8" w:rsidRDefault="00BC6DD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6D0" w14:textId="0C4276AC" w:rsidR="00C27A64" w:rsidRPr="00E17B37" w:rsidRDefault="000321F3">
    <w:pPr>
      <w:pStyle w:val="Pidipagina"/>
      <w:rPr>
        <w:rFonts w:ascii="Calibri" w:hAnsi="Calibri"/>
        <w:sz w:val="20"/>
        <w:szCs w:val="20"/>
      </w:rPr>
    </w:pPr>
    <w:r w:rsidRPr="000321F3">
      <w:rPr>
        <w:rFonts w:ascii="Calibri" w:hAnsi="Calibri"/>
        <w:noProof/>
        <w:sz w:val="20"/>
        <w:szCs w:val="20"/>
      </w:rPr>
      <w:drawing>
        <wp:anchor distT="0" distB="0" distL="114300" distR="114300" simplePos="0" relativeHeight="251659264" behindDoc="0" locked="0" layoutInCell="1" allowOverlap="1" wp14:anchorId="6CCF6E96" wp14:editId="756450B9">
          <wp:simplePos x="0" y="0"/>
          <wp:positionH relativeFrom="column">
            <wp:posOffset>-786765</wp:posOffset>
          </wp:positionH>
          <wp:positionV relativeFrom="paragraph">
            <wp:posOffset>238125</wp:posOffset>
          </wp:positionV>
          <wp:extent cx="9465945" cy="448062"/>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t="62867"/>
                  <a:stretch/>
                </pic:blipFill>
                <pic:spPr bwMode="auto">
                  <a:xfrm>
                    <a:off x="0" y="0"/>
                    <a:ext cx="9465945" cy="4480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0991" w14:textId="77777777" w:rsidR="00BC6DD8" w:rsidRDefault="00BC6DD8">
      <w:r>
        <w:rPr>
          <w:lang w:val="en"/>
        </w:rPr>
        <w:separator/>
      </w:r>
    </w:p>
  </w:footnote>
  <w:footnote w:type="continuationSeparator" w:id="0">
    <w:p w14:paraId="1DED4224" w14:textId="77777777" w:rsidR="00BC6DD8" w:rsidRDefault="00BC6DD8">
      <w:r>
        <w:rPr>
          <w:lang w:val="en"/>
        </w:rPr>
        <w:continuationSeparator/>
      </w:r>
    </w:p>
  </w:footnote>
  <w:footnote w:id="1">
    <w:p w14:paraId="73384151" w14:textId="77777777" w:rsidR="008D14E7" w:rsidRDefault="008D14E7" w:rsidP="008D14E7">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502EAB0C" w14:textId="77777777" w:rsidR="008D14E7" w:rsidRDefault="008D14E7" w:rsidP="008D14E7">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43B096A4" w14:textId="77777777" w:rsidR="006723E5" w:rsidRPr="003F64FF" w:rsidRDefault="006723E5" w:rsidP="006723E5">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9D6F" w14:textId="6774E03B" w:rsidR="000321F3" w:rsidRDefault="000321F3">
    <w:pPr>
      <w:pStyle w:val="Intestazione"/>
    </w:pPr>
    <w:r>
      <w:rPr>
        <w:noProof/>
      </w:rPr>
      <w:drawing>
        <wp:anchor distT="0" distB="0" distL="114300" distR="114300" simplePos="0" relativeHeight="251658240" behindDoc="0" locked="0" layoutInCell="1" allowOverlap="1" wp14:anchorId="09CB3564" wp14:editId="14002F2D">
          <wp:simplePos x="0" y="0"/>
          <wp:positionH relativeFrom="column">
            <wp:posOffset>-739140</wp:posOffset>
          </wp:positionH>
          <wp:positionV relativeFrom="paragraph">
            <wp:posOffset>-441325</wp:posOffset>
          </wp:positionV>
          <wp:extent cx="7575550" cy="1170305"/>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575550" cy="1170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3"/>
    <w:lvl w:ilvl="0">
      <w:numFmt w:val="bullet"/>
      <w:lvlText w:val="-"/>
      <w:lvlJc w:val="left"/>
      <w:pPr>
        <w:ind w:left="720" w:hanging="360"/>
      </w:pPr>
      <w:rPr>
        <w:rFonts w:ascii="Calibri" w:hAnsi="Calibri" w:cs="Calibri" w:hint="default"/>
        <w:color w:val="000000"/>
        <w:sz w:val="20"/>
        <w:szCs w:val="20"/>
        <w:lang w:eastAsia="it-IT"/>
      </w:rPr>
    </w:lvl>
  </w:abstractNum>
  <w:abstractNum w:abstractNumId="1" w15:restartNumberingAfterBreak="0">
    <w:nsid w:val="00000003"/>
    <w:multiLevelType w:val="singleLevel"/>
    <w:tmpl w:val="00000003"/>
    <w:name w:val="WW8Num16"/>
    <w:lvl w:ilvl="0">
      <w:numFmt w:val="bullet"/>
      <w:lvlText w:val="-"/>
      <w:lvlJc w:val="left"/>
      <w:pPr>
        <w:tabs>
          <w:tab w:val="num" w:pos="-284"/>
        </w:tabs>
        <w:ind w:left="360" w:hanging="360"/>
      </w:pPr>
      <w:rPr>
        <w:rFonts w:ascii="Calibri" w:hAnsi="Calibri" w:cs="Calibri" w:hint="default"/>
        <w:color w:val="000000"/>
        <w:sz w:val="20"/>
        <w:szCs w:val="20"/>
        <w:lang w:eastAsia="it-IT"/>
      </w:rPr>
    </w:lvl>
  </w:abstractNum>
  <w:abstractNum w:abstractNumId="2" w15:restartNumberingAfterBreak="0">
    <w:nsid w:val="00000004"/>
    <w:multiLevelType w:val="singleLevel"/>
    <w:tmpl w:val="0410000F"/>
    <w:lvl w:ilvl="0">
      <w:start w:val="1"/>
      <w:numFmt w:val="decimal"/>
      <w:lvlText w:val="%1."/>
      <w:lvlJc w:val="left"/>
      <w:pPr>
        <w:ind w:left="644" w:hanging="360"/>
      </w:pPr>
      <w:rPr>
        <w:rFonts w:hint="default"/>
        <w:sz w:val="20"/>
        <w:szCs w:val="20"/>
        <w:lang w:eastAsia="it-IT"/>
      </w:rPr>
    </w:lvl>
  </w:abstractNum>
  <w:abstractNum w:abstractNumId="3" w15:restartNumberingAfterBreak="0">
    <w:nsid w:val="00000005"/>
    <w:multiLevelType w:val="singleLevel"/>
    <w:tmpl w:val="00000005"/>
    <w:name w:val="WW8Num13"/>
    <w:lvl w:ilvl="0">
      <w:start w:val="1"/>
      <w:numFmt w:val="lowerLetter"/>
      <w:lvlText w:val="%1)"/>
      <w:lvlJc w:val="left"/>
      <w:pPr>
        <w:tabs>
          <w:tab w:val="num" w:pos="-142"/>
        </w:tabs>
        <w:ind w:left="502" w:hanging="360"/>
      </w:pPr>
      <w:rPr>
        <w:rFonts w:ascii="Calibri" w:hAnsi="Calibri" w:cs="Calibri" w:hint="default"/>
        <w:sz w:val="20"/>
        <w:szCs w:val="20"/>
      </w:rPr>
    </w:lvl>
  </w:abstractNum>
  <w:abstractNum w:abstractNumId="4" w15:restartNumberingAfterBreak="0">
    <w:nsid w:val="00000006"/>
    <w:multiLevelType w:val="singleLevel"/>
    <w:tmpl w:val="00000006"/>
    <w:name w:val="WW8Num14"/>
    <w:lvl w:ilvl="0">
      <w:numFmt w:val="bullet"/>
      <w:lvlText w:val="-"/>
      <w:lvlJc w:val="left"/>
      <w:pPr>
        <w:tabs>
          <w:tab w:val="num" w:pos="0"/>
        </w:tabs>
        <w:ind w:left="644" w:hanging="360"/>
      </w:pPr>
      <w:rPr>
        <w:rFonts w:ascii="Calibri" w:hAnsi="Calibri" w:cs="Calibri" w:hint="default"/>
        <w:sz w:val="20"/>
        <w:szCs w:val="20"/>
      </w:rPr>
    </w:lvl>
  </w:abstractNum>
  <w:abstractNum w:abstractNumId="5" w15:restartNumberingAfterBreak="0">
    <w:nsid w:val="00000007"/>
    <w:multiLevelType w:val="singleLevel"/>
    <w:tmpl w:val="00000007"/>
    <w:name w:val="WW8Num15"/>
    <w:lvl w:ilvl="0">
      <w:start w:val="1"/>
      <w:numFmt w:val="bullet"/>
      <w:lvlText w:val=""/>
      <w:lvlJc w:val="left"/>
      <w:pPr>
        <w:tabs>
          <w:tab w:val="num" w:pos="0"/>
        </w:tabs>
        <w:ind w:left="1004" w:hanging="360"/>
      </w:pPr>
      <w:rPr>
        <w:rFonts w:ascii="Symbol" w:hAnsi="Symbol" w:cs="Symbol" w:hint="default"/>
        <w:sz w:val="20"/>
        <w:szCs w:val="20"/>
      </w:rPr>
    </w:lvl>
  </w:abstractNum>
  <w:abstractNum w:abstractNumId="6" w15:restartNumberingAfterBreak="0">
    <w:nsid w:val="00000008"/>
    <w:multiLevelType w:val="singleLevel"/>
    <w:tmpl w:val="00000008"/>
    <w:lvl w:ilvl="0">
      <w:numFmt w:val="bullet"/>
      <w:lvlText w:val="-"/>
      <w:lvlJc w:val="left"/>
      <w:pPr>
        <w:tabs>
          <w:tab w:val="num" w:pos="0"/>
        </w:tabs>
        <w:ind w:left="720" w:hanging="360"/>
      </w:pPr>
      <w:rPr>
        <w:rFonts w:ascii="Calibri" w:hAnsi="Calibri" w:cs="Calibri" w:hint="default"/>
      </w:rPr>
    </w:lvl>
  </w:abstractNum>
  <w:abstractNum w:abstractNumId="7" w15:restartNumberingAfterBreak="0">
    <w:nsid w:val="0000000A"/>
    <w:multiLevelType w:val="singleLevel"/>
    <w:tmpl w:val="0000000A"/>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4573839"/>
    <w:multiLevelType w:val="hybridMultilevel"/>
    <w:tmpl w:val="4BCC5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587190"/>
    <w:multiLevelType w:val="hybridMultilevel"/>
    <w:tmpl w:val="EB14F106"/>
    <w:lvl w:ilvl="0" w:tplc="EBC2FD4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9D82D7A"/>
    <w:multiLevelType w:val="hybridMultilevel"/>
    <w:tmpl w:val="9E8623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AD731B"/>
    <w:multiLevelType w:val="hybridMultilevel"/>
    <w:tmpl w:val="6BB09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AE75DA"/>
    <w:multiLevelType w:val="hybridMultilevel"/>
    <w:tmpl w:val="1F9CE52C"/>
    <w:lvl w:ilvl="0" w:tplc="0000000A">
      <w:start w:val="1"/>
      <w:numFmt w:val="bullet"/>
      <w:lvlText w:val=""/>
      <w:lvlJc w:val="left"/>
      <w:pPr>
        <w:ind w:left="644" w:hanging="360"/>
      </w:pPr>
      <w:rPr>
        <w:rFonts w:ascii="Symbol" w:hAnsi="Symbol" w:cs="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DEE1AFA"/>
    <w:multiLevelType w:val="hybridMultilevel"/>
    <w:tmpl w:val="46B4DC26"/>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15:restartNumberingAfterBreak="0">
    <w:nsid w:val="47DB68CE"/>
    <w:multiLevelType w:val="hybridMultilevel"/>
    <w:tmpl w:val="3BE08254"/>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4ADB0752"/>
    <w:multiLevelType w:val="hybridMultilevel"/>
    <w:tmpl w:val="F3686C90"/>
    <w:lvl w:ilvl="0" w:tplc="0000000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94321B"/>
    <w:multiLevelType w:val="hybridMultilevel"/>
    <w:tmpl w:val="C1F2D182"/>
    <w:lvl w:ilvl="0" w:tplc="382698C4">
      <w:numFmt w:val="bullet"/>
      <w:lvlText w:val=""/>
      <w:lvlJc w:val="left"/>
      <w:pPr>
        <w:ind w:left="360" w:hanging="360"/>
      </w:pPr>
      <w:rPr>
        <w:rFonts w:ascii="Symbol" w:eastAsia="Symbol" w:hAnsi="Symbol" w:cs="Symbol" w:hint="default"/>
        <w:w w:val="10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E4D2718"/>
    <w:multiLevelType w:val="hybridMultilevel"/>
    <w:tmpl w:val="EAD0D9D0"/>
    <w:lvl w:ilvl="0" w:tplc="553AED46">
      <w:start w:val="1"/>
      <w:numFmt w:val="bullet"/>
      <w:lvlText w:val=""/>
      <w:lvlJc w:val="left"/>
      <w:pPr>
        <w:ind w:left="1991" w:hanging="360"/>
      </w:pPr>
      <w:rPr>
        <w:rFonts w:ascii="Symbol" w:hAnsi="Symbol" w:hint="default"/>
      </w:rPr>
    </w:lvl>
    <w:lvl w:ilvl="1" w:tplc="04100003" w:tentative="1">
      <w:start w:val="1"/>
      <w:numFmt w:val="bullet"/>
      <w:lvlText w:val="o"/>
      <w:lvlJc w:val="left"/>
      <w:pPr>
        <w:ind w:left="2711" w:hanging="360"/>
      </w:pPr>
      <w:rPr>
        <w:rFonts w:ascii="Courier New" w:hAnsi="Courier New" w:cs="Courier New" w:hint="default"/>
      </w:rPr>
    </w:lvl>
    <w:lvl w:ilvl="2" w:tplc="04100005" w:tentative="1">
      <w:start w:val="1"/>
      <w:numFmt w:val="bullet"/>
      <w:lvlText w:val=""/>
      <w:lvlJc w:val="left"/>
      <w:pPr>
        <w:ind w:left="3431" w:hanging="360"/>
      </w:pPr>
      <w:rPr>
        <w:rFonts w:ascii="Wingdings" w:hAnsi="Wingdings" w:hint="default"/>
      </w:rPr>
    </w:lvl>
    <w:lvl w:ilvl="3" w:tplc="04100001" w:tentative="1">
      <w:start w:val="1"/>
      <w:numFmt w:val="bullet"/>
      <w:lvlText w:val=""/>
      <w:lvlJc w:val="left"/>
      <w:pPr>
        <w:ind w:left="4151" w:hanging="360"/>
      </w:pPr>
      <w:rPr>
        <w:rFonts w:ascii="Symbol" w:hAnsi="Symbol" w:hint="default"/>
      </w:rPr>
    </w:lvl>
    <w:lvl w:ilvl="4" w:tplc="04100003" w:tentative="1">
      <w:start w:val="1"/>
      <w:numFmt w:val="bullet"/>
      <w:lvlText w:val="o"/>
      <w:lvlJc w:val="left"/>
      <w:pPr>
        <w:ind w:left="4871" w:hanging="360"/>
      </w:pPr>
      <w:rPr>
        <w:rFonts w:ascii="Courier New" w:hAnsi="Courier New" w:cs="Courier New" w:hint="default"/>
      </w:rPr>
    </w:lvl>
    <w:lvl w:ilvl="5" w:tplc="04100005" w:tentative="1">
      <w:start w:val="1"/>
      <w:numFmt w:val="bullet"/>
      <w:lvlText w:val=""/>
      <w:lvlJc w:val="left"/>
      <w:pPr>
        <w:ind w:left="5591" w:hanging="360"/>
      </w:pPr>
      <w:rPr>
        <w:rFonts w:ascii="Wingdings" w:hAnsi="Wingdings" w:hint="default"/>
      </w:rPr>
    </w:lvl>
    <w:lvl w:ilvl="6" w:tplc="04100001" w:tentative="1">
      <w:start w:val="1"/>
      <w:numFmt w:val="bullet"/>
      <w:lvlText w:val=""/>
      <w:lvlJc w:val="left"/>
      <w:pPr>
        <w:ind w:left="6311" w:hanging="360"/>
      </w:pPr>
      <w:rPr>
        <w:rFonts w:ascii="Symbol" w:hAnsi="Symbol" w:hint="default"/>
      </w:rPr>
    </w:lvl>
    <w:lvl w:ilvl="7" w:tplc="04100003" w:tentative="1">
      <w:start w:val="1"/>
      <w:numFmt w:val="bullet"/>
      <w:lvlText w:val="o"/>
      <w:lvlJc w:val="left"/>
      <w:pPr>
        <w:ind w:left="7031" w:hanging="360"/>
      </w:pPr>
      <w:rPr>
        <w:rFonts w:ascii="Courier New" w:hAnsi="Courier New" w:cs="Courier New" w:hint="default"/>
      </w:rPr>
    </w:lvl>
    <w:lvl w:ilvl="8" w:tplc="04100005" w:tentative="1">
      <w:start w:val="1"/>
      <w:numFmt w:val="bullet"/>
      <w:lvlText w:val=""/>
      <w:lvlJc w:val="left"/>
      <w:pPr>
        <w:ind w:left="7751" w:hanging="360"/>
      </w:pPr>
      <w:rPr>
        <w:rFonts w:ascii="Wingdings" w:hAnsi="Wingdings" w:hint="default"/>
      </w:rPr>
    </w:lvl>
  </w:abstractNum>
  <w:abstractNum w:abstractNumId="18" w15:restartNumberingAfterBreak="0">
    <w:nsid w:val="50B0262E"/>
    <w:multiLevelType w:val="hybridMultilevel"/>
    <w:tmpl w:val="E5C07C9C"/>
    <w:lvl w:ilvl="0" w:tplc="9E5E188E">
      <w:numFmt w:val="bullet"/>
      <w:lvlText w:val=""/>
      <w:lvlJc w:val="left"/>
      <w:pPr>
        <w:ind w:left="720" w:hanging="360"/>
      </w:pPr>
      <w:rPr>
        <w:rFonts w:ascii="Symbol" w:eastAsia="Symbol" w:hAnsi="Symbol" w:cs="Symbol"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8F2FB1"/>
    <w:multiLevelType w:val="hybridMultilevel"/>
    <w:tmpl w:val="582CF4EE"/>
    <w:lvl w:ilvl="0" w:tplc="025240DE">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292158"/>
    <w:multiLevelType w:val="hybridMultilevel"/>
    <w:tmpl w:val="CFE63C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3F158C"/>
    <w:multiLevelType w:val="hybridMultilevel"/>
    <w:tmpl w:val="D2FC9166"/>
    <w:lvl w:ilvl="0" w:tplc="6FFEDB12">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71EA6980"/>
    <w:multiLevelType w:val="singleLevel"/>
    <w:tmpl w:val="648EFFCC"/>
    <w:lvl w:ilvl="0">
      <w:start w:val="1"/>
      <w:numFmt w:val="decimal"/>
      <w:lvlText w:val="%1."/>
      <w:lvlJc w:val="left"/>
      <w:pPr>
        <w:ind w:left="644" w:hanging="360"/>
      </w:pPr>
      <w:rPr>
        <w:rFonts w:ascii="Calibri" w:hAnsi="Calibri" w:hint="default"/>
        <w:sz w:val="20"/>
        <w:szCs w:val="20"/>
        <w:lang w:eastAsia="it-IT"/>
      </w:rPr>
    </w:lvl>
  </w:abstractNum>
  <w:abstractNum w:abstractNumId="25" w15:restartNumberingAfterBreak="0">
    <w:nsid w:val="74CF7E96"/>
    <w:multiLevelType w:val="hybridMultilevel"/>
    <w:tmpl w:val="483EF230"/>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7"/>
  </w:num>
  <w:num w:numId="6">
    <w:abstractNumId w:val="13"/>
  </w:num>
  <w:num w:numId="7">
    <w:abstractNumId w:val="25"/>
  </w:num>
  <w:num w:numId="8">
    <w:abstractNumId w:val="3"/>
  </w:num>
  <w:num w:numId="9">
    <w:abstractNumId w:val="4"/>
  </w:num>
  <w:num w:numId="10">
    <w:abstractNumId w:val="5"/>
  </w:num>
  <w:num w:numId="11">
    <w:abstractNumId w:val="6"/>
  </w:num>
  <w:num w:numId="12">
    <w:abstractNumId w:val="14"/>
  </w:num>
  <w:num w:numId="13">
    <w:abstractNumId w:val="17"/>
  </w:num>
  <w:num w:numId="14">
    <w:abstractNumId w:val="9"/>
  </w:num>
  <w:num w:numId="15">
    <w:abstractNumId w:val="11"/>
  </w:num>
  <w:num w:numId="16">
    <w:abstractNumId w:val="13"/>
  </w:num>
  <w:num w:numId="17">
    <w:abstractNumId w:val="25"/>
  </w:num>
  <w:num w:numId="18">
    <w:abstractNumId w:val="0"/>
  </w:num>
  <w:num w:numId="19">
    <w:abstractNumId w:val="9"/>
  </w:num>
  <w:num w:numId="20">
    <w:abstractNumId w:val="4"/>
  </w:num>
  <w:num w:numId="21">
    <w:abstractNumId w:val="20"/>
  </w:num>
  <w:num w:numId="22">
    <w:abstractNumId w:val="19"/>
  </w:num>
  <w:num w:numId="23">
    <w:abstractNumId w:val="24"/>
  </w:num>
  <w:num w:numId="24">
    <w:abstractNumId w:val="15"/>
  </w:num>
  <w:num w:numId="25">
    <w:abstractNumId w:val="12"/>
  </w:num>
  <w:num w:numId="26">
    <w:abstractNumId w:val="21"/>
  </w:num>
  <w:num w:numId="27">
    <w:abstractNumId w:val="8"/>
  </w:num>
  <w:num w:numId="28">
    <w:abstractNumId w:val="22"/>
  </w:num>
  <w:num w:numId="29">
    <w:abstractNumId w:val="23"/>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28A9"/>
    <w:rsid w:val="00010FD6"/>
    <w:rsid w:val="00016452"/>
    <w:rsid w:val="0002463A"/>
    <w:rsid w:val="000321F3"/>
    <w:rsid w:val="00040F52"/>
    <w:rsid w:val="00041765"/>
    <w:rsid w:val="00055E8D"/>
    <w:rsid w:val="00072A9D"/>
    <w:rsid w:val="00072DD3"/>
    <w:rsid w:val="00077DBA"/>
    <w:rsid w:val="00081ECD"/>
    <w:rsid w:val="00083306"/>
    <w:rsid w:val="00096E74"/>
    <w:rsid w:val="000A0EB4"/>
    <w:rsid w:val="000A211A"/>
    <w:rsid w:val="000A22E3"/>
    <w:rsid w:val="000D0825"/>
    <w:rsid w:val="000F4ED6"/>
    <w:rsid w:val="00110273"/>
    <w:rsid w:val="00123E7A"/>
    <w:rsid w:val="00135F81"/>
    <w:rsid w:val="001521F8"/>
    <w:rsid w:val="0015579A"/>
    <w:rsid w:val="00163017"/>
    <w:rsid w:val="00180729"/>
    <w:rsid w:val="00181833"/>
    <w:rsid w:val="0018473E"/>
    <w:rsid w:val="00190B2E"/>
    <w:rsid w:val="0019170B"/>
    <w:rsid w:val="001A7936"/>
    <w:rsid w:val="001B30C0"/>
    <w:rsid w:val="001B679D"/>
    <w:rsid w:val="001C5D3F"/>
    <w:rsid w:val="001D367C"/>
    <w:rsid w:val="001F3042"/>
    <w:rsid w:val="001F4F11"/>
    <w:rsid w:val="00200E69"/>
    <w:rsid w:val="00213B5D"/>
    <w:rsid w:val="002424A2"/>
    <w:rsid w:val="00261F8B"/>
    <w:rsid w:val="00284E35"/>
    <w:rsid w:val="00292213"/>
    <w:rsid w:val="002D059E"/>
    <w:rsid w:val="002E2D16"/>
    <w:rsid w:val="002E580D"/>
    <w:rsid w:val="002F04C2"/>
    <w:rsid w:val="002F457E"/>
    <w:rsid w:val="002F4B5D"/>
    <w:rsid w:val="00303092"/>
    <w:rsid w:val="00306D8E"/>
    <w:rsid w:val="0030728D"/>
    <w:rsid w:val="0031383D"/>
    <w:rsid w:val="00337AD9"/>
    <w:rsid w:val="00340CAA"/>
    <w:rsid w:val="003447D2"/>
    <w:rsid w:val="00372680"/>
    <w:rsid w:val="003759D8"/>
    <w:rsid w:val="00380707"/>
    <w:rsid w:val="00390D96"/>
    <w:rsid w:val="003A41E5"/>
    <w:rsid w:val="003A6324"/>
    <w:rsid w:val="003B63CA"/>
    <w:rsid w:val="003B75E8"/>
    <w:rsid w:val="003D0F92"/>
    <w:rsid w:val="003D1A50"/>
    <w:rsid w:val="003D2DC0"/>
    <w:rsid w:val="003E4073"/>
    <w:rsid w:val="003F7C12"/>
    <w:rsid w:val="00400A44"/>
    <w:rsid w:val="00402ABA"/>
    <w:rsid w:val="0040405E"/>
    <w:rsid w:val="00414B1E"/>
    <w:rsid w:val="004210FB"/>
    <w:rsid w:val="0045157F"/>
    <w:rsid w:val="00460254"/>
    <w:rsid w:val="00463CDD"/>
    <w:rsid w:val="00465139"/>
    <w:rsid w:val="004722D8"/>
    <w:rsid w:val="00474CC8"/>
    <w:rsid w:val="00482053"/>
    <w:rsid w:val="00483A95"/>
    <w:rsid w:val="00486D20"/>
    <w:rsid w:val="00487FC5"/>
    <w:rsid w:val="00491C25"/>
    <w:rsid w:val="004B6C57"/>
    <w:rsid w:val="004C4536"/>
    <w:rsid w:val="004D1FB6"/>
    <w:rsid w:val="004D7683"/>
    <w:rsid w:val="00526744"/>
    <w:rsid w:val="005421D9"/>
    <w:rsid w:val="00544B78"/>
    <w:rsid w:val="005611F7"/>
    <w:rsid w:val="005707E9"/>
    <w:rsid w:val="005716E2"/>
    <w:rsid w:val="00580632"/>
    <w:rsid w:val="0058389F"/>
    <w:rsid w:val="00583FC8"/>
    <w:rsid w:val="005E5ECB"/>
    <w:rsid w:val="006053D6"/>
    <w:rsid w:val="006077A5"/>
    <w:rsid w:val="00607A19"/>
    <w:rsid w:val="00634272"/>
    <w:rsid w:val="006504F1"/>
    <w:rsid w:val="006556D9"/>
    <w:rsid w:val="0066193D"/>
    <w:rsid w:val="006619C0"/>
    <w:rsid w:val="006631E8"/>
    <w:rsid w:val="006715D8"/>
    <w:rsid w:val="006723E5"/>
    <w:rsid w:val="006745DB"/>
    <w:rsid w:val="006811B3"/>
    <w:rsid w:val="00695004"/>
    <w:rsid w:val="006A184E"/>
    <w:rsid w:val="006A3F6D"/>
    <w:rsid w:val="0070111E"/>
    <w:rsid w:val="00710D52"/>
    <w:rsid w:val="00720548"/>
    <w:rsid w:val="007213D9"/>
    <w:rsid w:val="0072368A"/>
    <w:rsid w:val="007240BF"/>
    <w:rsid w:val="0073445A"/>
    <w:rsid w:val="0074137B"/>
    <w:rsid w:val="00744AFE"/>
    <w:rsid w:val="00765C80"/>
    <w:rsid w:val="00785AA8"/>
    <w:rsid w:val="0079302E"/>
    <w:rsid w:val="0079766B"/>
    <w:rsid w:val="007A58A9"/>
    <w:rsid w:val="007E3962"/>
    <w:rsid w:val="007E69A9"/>
    <w:rsid w:val="007F03A1"/>
    <w:rsid w:val="00810157"/>
    <w:rsid w:val="00810BC9"/>
    <w:rsid w:val="00821026"/>
    <w:rsid w:val="00834D01"/>
    <w:rsid w:val="008402A1"/>
    <w:rsid w:val="00854AB1"/>
    <w:rsid w:val="00870E89"/>
    <w:rsid w:val="00880B78"/>
    <w:rsid w:val="00887517"/>
    <w:rsid w:val="008D14E7"/>
    <w:rsid w:val="008D394B"/>
    <w:rsid w:val="008D5D37"/>
    <w:rsid w:val="008D766B"/>
    <w:rsid w:val="008E0441"/>
    <w:rsid w:val="008E51A8"/>
    <w:rsid w:val="00900F96"/>
    <w:rsid w:val="00903F64"/>
    <w:rsid w:val="00911300"/>
    <w:rsid w:val="00930713"/>
    <w:rsid w:val="00935776"/>
    <w:rsid w:val="009453A5"/>
    <w:rsid w:val="00956A96"/>
    <w:rsid w:val="009777D9"/>
    <w:rsid w:val="00982F60"/>
    <w:rsid w:val="009833F3"/>
    <w:rsid w:val="009849ED"/>
    <w:rsid w:val="00990663"/>
    <w:rsid w:val="009925E4"/>
    <w:rsid w:val="00992682"/>
    <w:rsid w:val="009A020C"/>
    <w:rsid w:val="009A6117"/>
    <w:rsid w:val="009B0D9F"/>
    <w:rsid w:val="009C4913"/>
    <w:rsid w:val="009E7D0A"/>
    <w:rsid w:val="009F3903"/>
    <w:rsid w:val="00A1010A"/>
    <w:rsid w:val="00A14B7A"/>
    <w:rsid w:val="00A23F5D"/>
    <w:rsid w:val="00A250FC"/>
    <w:rsid w:val="00A662F8"/>
    <w:rsid w:val="00A75176"/>
    <w:rsid w:val="00A95886"/>
    <w:rsid w:val="00A96EDC"/>
    <w:rsid w:val="00A97F54"/>
    <w:rsid w:val="00AB0E3D"/>
    <w:rsid w:val="00AB3913"/>
    <w:rsid w:val="00AC4252"/>
    <w:rsid w:val="00AD242A"/>
    <w:rsid w:val="00AD527C"/>
    <w:rsid w:val="00AD5369"/>
    <w:rsid w:val="00B163FB"/>
    <w:rsid w:val="00B175F0"/>
    <w:rsid w:val="00B50AF6"/>
    <w:rsid w:val="00B559C2"/>
    <w:rsid w:val="00B573FD"/>
    <w:rsid w:val="00B57D9E"/>
    <w:rsid w:val="00B653DC"/>
    <w:rsid w:val="00B67A38"/>
    <w:rsid w:val="00B74E19"/>
    <w:rsid w:val="00B85F35"/>
    <w:rsid w:val="00B9047A"/>
    <w:rsid w:val="00B94979"/>
    <w:rsid w:val="00BC6DD8"/>
    <w:rsid w:val="00BE71A8"/>
    <w:rsid w:val="00BF29CB"/>
    <w:rsid w:val="00BF41FD"/>
    <w:rsid w:val="00C033D1"/>
    <w:rsid w:val="00C07AA9"/>
    <w:rsid w:val="00C17780"/>
    <w:rsid w:val="00C21B4A"/>
    <w:rsid w:val="00C27A64"/>
    <w:rsid w:val="00C32FB3"/>
    <w:rsid w:val="00C738C8"/>
    <w:rsid w:val="00C76660"/>
    <w:rsid w:val="00C81966"/>
    <w:rsid w:val="00C8502A"/>
    <w:rsid w:val="00CA11B6"/>
    <w:rsid w:val="00CA1D42"/>
    <w:rsid w:val="00CA525C"/>
    <w:rsid w:val="00CC2AB9"/>
    <w:rsid w:val="00CC760F"/>
    <w:rsid w:val="00CD2950"/>
    <w:rsid w:val="00CD5C41"/>
    <w:rsid w:val="00CF4422"/>
    <w:rsid w:val="00D03092"/>
    <w:rsid w:val="00D04311"/>
    <w:rsid w:val="00D2091A"/>
    <w:rsid w:val="00D327C4"/>
    <w:rsid w:val="00D42934"/>
    <w:rsid w:val="00D50D20"/>
    <w:rsid w:val="00D66178"/>
    <w:rsid w:val="00D70396"/>
    <w:rsid w:val="00D70741"/>
    <w:rsid w:val="00D811A2"/>
    <w:rsid w:val="00D91BCA"/>
    <w:rsid w:val="00D92FA3"/>
    <w:rsid w:val="00D959B9"/>
    <w:rsid w:val="00DA2EA3"/>
    <w:rsid w:val="00DA38CA"/>
    <w:rsid w:val="00DB397B"/>
    <w:rsid w:val="00DC11B0"/>
    <w:rsid w:val="00DC4932"/>
    <w:rsid w:val="00DD0F10"/>
    <w:rsid w:val="00DE2105"/>
    <w:rsid w:val="00DE7981"/>
    <w:rsid w:val="00DF16CB"/>
    <w:rsid w:val="00E03D3A"/>
    <w:rsid w:val="00E072DC"/>
    <w:rsid w:val="00E17B37"/>
    <w:rsid w:val="00E205F2"/>
    <w:rsid w:val="00E326C3"/>
    <w:rsid w:val="00E348A5"/>
    <w:rsid w:val="00E519EB"/>
    <w:rsid w:val="00E63695"/>
    <w:rsid w:val="00E63CFD"/>
    <w:rsid w:val="00E70FC5"/>
    <w:rsid w:val="00E84659"/>
    <w:rsid w:val="00EA26C2"/>
    <w:rsid w:val="00EB0782"/>
    <w:rsid w:val="00EC0D14"/>
    <w:rsid w:val="00EC7620"/>
    <w:rsid w:val="00ED2DC0"/>
    <w:rsid w:val="00ED38E7"/>
    <w:rsid w:val="00ED68BB"/>
    <w:rsid w:val="00F00DDE"/>
    <w:rsid w:val="00F02A35"/>
    <w:rsid w:val="00F22134"/>
    <w:rsid w:val="00F67F9C"/>
    <w:rsid w:val="00F8275E"/>
    <w:rsid w:val="00F966FE"/>
    <w:rsid w:val="00FA2D57"/>
    <w:rsid w:val="00FC7C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B50A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heme="minorHAnsi" w:hAnsi="Verdana" w:cs="Verdana"/>
      <w:color w:val="000000"/>
      <w:sz w:val="24"/>
      <w:szCs w:val="24"/>
      <w:bdr w:val="none" w:sz="0" w:space="0" w:color="auto"/>
      <w:lang w:eastAsia="en-US"/>
    </w:rPr>
  </w:style>
  <w:style w:type="paragraph" w:customStyle="1" w:styleId="Corpodeltesto21">
    <w:name w:val="Corpo del testo 21"/>
    <w:basedOn w:val="Normale"/>
    <w:rsid w:val="00B50A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SimSun" w:cs="Times New Roman"/>
      <w:color w:val="auto"/>
      <w:bdr w:val="none" w:sz="0" w:space="0" w:color="auto"/>
      <w:lang w:val="it-IT" w:eastAsia="zh-CN"/>
      <w14:textOutline w14:w="0" w14:cap="rnd" w14:cmpd="sng" w14:algn="ctr">
        <w14:noFill/>
        <w14:prstDash w14:val="solid"/>
        <w14:bevel/>
      </w14:textOutline>
    </w:rPr>
  </w:style>
  <w:style w:type="paragraph" w:styleId="Rientrocorpodeltesto">
    <w:name w:val="Body Text Indent"/>
    <w:basedOn w:val="Normale"/>
    <w:link w:val="RientrocorpodeltestoCarattere"/>
    <w:rsid w:val="00B50AF6"/>
    <w:pPr>
      <w:pBdr>
        <w:top w:val="none" w:sz="0" w:space="0" w:color="auto"/>
        <w:left w:val="none" w:sz="0" w:space="0" w:color="auto"/>
        <w:bottom w:val="none" w:sz="0" w:space="0" w:color="auto"/>
        <w:right w:val="none" w:sz="0" w:space="0" w:color="auto"/>
        <w:between w:val="none" w:sz="0" w:space="0" w:color="auto"/>
        <w:bar w:val="none" w:sz="0" w:color="auto"/>
      </w:pBdr>
      <w:suppressAutoHyphens/>
      <w:ind w:hanging="1080"/>
      <w:jc w:val="both"/>
    </w:pPr>
    <w:rPr>
      <w:rFonts w:eastAsia="SimSun" w:cs="Times New Roman"/>
      <w:color w:val="auto"/>
      <w:bdr w:val="none" w:sz="0" w:space="0" w:color="auto"/>
      <w:lang w:val="it-IT" w:eastAsia="zh-CN"/>
      <w14:textOutline w14:w="0" w14:cap="rnd" w14:cmpd="sng" w14:algn="ctr">
        <w14:noFill/>
        <w14:prstDash w14:val="solid"/>
        <w14:bevel/>
      </w14:textOutline>
    </w:rPr>
  </w:style>
  <w:style w:type="character" w:customStyle="1" w:styleId="RientrocorpodeltestoCarattere">
    <w:name w:val="Rientro corpo del testo Carattere"/>
    <w:basedOn w:val="Carpredefinitoparagrafo"/>
    <w:link w:val="Rientrocorpodeltesto"/>
    <w:rsid w:val="00B50AF6"/>
    <w:rPr>
      <w:rFonts w:eastAsia="SimSun"/>
      <w:sz w:val="24"/>
      <w:szCs w:val="24"/>
      <w:bdr w:val="none" w:sz="0" w:space="0" w:color="auto"/>
      <w:lang w:eastAsia="zh-CN"/>
    </w:rPr>
  </w:style>
  <w:style w:type="paragraph" w:styleId="Testofumetto">
    <w:name w:val="Balloon Text"/>
    <w:basedOn w:val="Normale"/>
    <w:link w:val="TestofumettoCarattere"/>
    <w:uiPriority w:val="99"/>
    <w:semiHidden/>
    <w:unhideWhenUsed/>
    <w:rsid w:val="00C033D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33D1"/>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Paragrafoelenco">
    <w:name w:val="List Paragraph"/>
    <w:basedOn w:val="Normale"/>
    <w:uiPriority w:val="34"/>
    <w:qFormat/>
    <w:rsid w:val="00010FD6"/>
    <w:pPr>
      <w:ind w:left="720"/>
      <w:contextualSpacing/>
    </w:pPr>
  </w:style>
  <w:style w:type="paragraph" w:styleId="Testonotaapidipagina">
    <w:name w:val="footnote text"/>
    <w:basedOn w:val="Normale"/>
    <w:link w:val="TestonotaapidipaginaCarattere"/>
    <w:uiPriority w:val="99"/>
    <w:semiHidden/>
    <w:unhideWhenUsed/>
    <w:rsid w:val="00EA26C2"/>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rPr>
  </w:style>
  <w:style w:type="character" w:customStyle="1" w:styleId="TestonotaapidipaginaCarattere">
    <w:name w:val="Testo nota a piè di pagina Carattere"/>
    <w:basedOn w:val="Carpredefinitoparagrafo"/>
    <w:link w:val="Testonotaapidipagina"/>
    <w:uiPriority w:val="99"/>
    <w:semiHidden/>
    <w:rsid w:val="00EA26C2"/>
    <w:rPr>
      <w:rFonts w:cs="Arial Unicode MS"/>
      <w:color w:val="000000"/>
      <w:u w:color="000000"/>
      <w:bdr w:val="none" w:sz="0" w:space="0" w:color="auto"/>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EA26C2"/>
    <w:rPr>
      <w:vertAlign w:val="superscript"/>
    </w:rPr>
  </w:style>
  <w:style w:type="character" w:styleId="Menzionenonrisolta">
    <w:name w:val="Unresolved Mention"/>
    <w:basedOn w:val="Carpredefinitoparagrafo"/>
    <w:uiPriority w:val="99"/>
    <w:semiHidden/>
    <w:unhideWhenUsed/>
    <w:rsid w:val="00BF29CB"/>
    <w:rPr>
      <w:color w:val="605E5C"/>
      <w:shd w:val="clear" w:color="auto" w:fill="E1DFDD"/>
    </w:rPr>
  </w:style>
  <w:style w:type="character" w:styleId="Collegamentovisitato">
    <w:name w:val="FollowedHyperlink"/>
    <w:basedOn w:val="Carpredefinitoparagrafo"/>
    <w:uiPriority w:val="99"/>
    <w:semiHidden/>
    <w:unhideWhenUsed/>
    <w:rsid w:val="00EC7620"/>
    <w:rPr>
      <w:color w:val="FF00FF" w:themeColor="followedHyperlink"/>
      <w:u w:val="single"/>
    </w:rPr>
  </w:style>
  <w:style w:type="character" w:styleId="Testosegnaposto">
    <w:name w:val="Placeholder Text"/>
    <w:basedOn w:val="Carpredefinitoparagrafo"/>
    <w:uiPriority w:val="99"/>
    <w:semiHidden/>
    <w:rsid w:val="005611F7"/>
    <w:rPr>
      <w:color w:val="808080"/>
    </w:rPr>
  </w:style>
  <w:style w:type="paragraph" w:styleId="Corpotesto">
    <w:name w:val="Body Text"/>
    <w:basedOn w:val="Normale"/>
    <w:link w:val="CorpotestoCarattere"/>
    <w:uiPriority w:val="99"/>
    <w:semiHidden/>
    <w:unhideWhenUsed/>
    <w:rsid w:val="00821026"/>
    <w:pPr>
      <w:spacing w:after="120"/>
    </w:pPr>
  </w:style>
  <w:style w:type="character" w:customStyle="1" w:styleId="CorpotestoCarattere">
    <w:name w:val="Corpo testo Carattere"/>
    <w:basedOn w:val="Carpredefinitoparagrafo"/>
    <w:link w:val="Corpotesto"/>
    <w:uiPriority w:val="99"/>
    <w:semiHidden/>
    <w:rsid w:val="00821026"/>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159">
      <w:bodyDiv w:val="1"/>
      <w:marLeft w:val="0"/>
      <w:marRight w:val="0"/>
      <w:marTop w:val="0"/>
      <w:marBottom w:val="0"/>
      <w:divBdr>
        <w:top w:val="none" w:sz="0" w:space="0" w:color="auto"/>
        <w:left w:val="none" w:sz="0" w:space="0" w:color="auto"/>
        <w:bottom w:val="none" w:sz="0" w:space="0" w:color="auto"/>
        <w:right w:val="none" w:sz="0" w:space="0" w:color="auto"/>
      </w:divBdr>
    </w:div>
    <w:div w:id="397555597">
      <w:bodyDiv w:val="1"/>
      <w:marLeft w:val="0"/>
      <w:marRight w:val="0"/>
      <w:marTop w:val="0"/>
      <w:marBottom w:val="0"/>
      <w:divBdr>
        <w:top w:val="none" w:sz="0" w:space="0" w:color="auto"/>
        <w:left w:val="none" w:sz="0" w:space="0" w:color="auto"/>
        <w:bottom w:val="none" w:sz="0" w:space="0" w:color="auto"/>
        <w:right w:val="none" w:sz="0" w:space="0" w:color="auto"/>
      </w:divBdr>
    </w:div>
    <w:div w:id="471488802">
      <w:bodyDiv w:val="1"/>
      <w:marLeft w:val="0"/>
      <w:marRight w:val="0"/>
      <w:marTop w:val="0"/>
      <w:marBottom w:val="0"/>
      <w:divBdr>
        <w:top w:val="none" w:sz="0" w:space="0" w:color="auto"/>
        <w:left w:val="none" w:sz="0" w:space="0" w:color="auto"/>
        <w:bottom w:val="none" w:sz="0" w:space="0" w:color="auto"/>
        <w:right w:val="none" w:sz="0" w:space="0" w:color="auto"/>
      </w:divBdr>
      <w:divsChild>
        <w:div w:id="151416564">
          <w:marLeft w:val="0"/>
          <w:marRight w:val="0"/>
          <w:marTop w:val="0"/>
          <w:marBottom w:val="0"/>
          <w:divBdr>
            <w:top w:val="none" w:sz="0" w:space="0" w:color="auto"/>
            <w:left w:val="none" w:sz="0" w:space="0" w:color="auto"/>
            <w:bottom w:val="none" w:sz="0" w:space="0" w:color="auto"/>
            <w:right w:val="none" w:sz="0" w:space="0" w:color="auto"/>
          </w:divBdr>
        </w:div>
        <w:div w:id="992483957">
          <w:marLeft w:val="0"/>
          <w:marRight w:val="0"/>
          <w:marTop w:val="0"/>
          <w:marBottom w:val="0"/>
          <w:divBdr>
            <w:top w:val="none" w:sz="0" w:space="0" w:color="auto"/>
            <w:left w:val="none" w:sz="0" w:space="0" w:color="auto"/>
            <w:bottom w:val="none" w:sz="0" w:space="0" w:color="auto"/>
            <w:right w:val="none" w:sz="0" w:space="0" w:color="auto"/>
          </w:divBdr>
        </w:div>
      </w:divsChild>
    </w:div>
    <w:div w:id="521553089">
      <w:bodyDiv w:val="1"/>
      <w:marLeft w:val="0"/>
      <w:marRight w:val="0"/>
      <w:marTop w:val="0"/>
      <w:marBottom w:val="0"/>
      <w:divBdr>
        <w:top w:val="none" w:sz="0" w:space="0" w:color="auto"/>
        <w:left w:val="none" w:sz="0" w:space="0" w:color="auto"/>
        <w:bottom w:val="none" w:sz="0" w:space="0" w:color="auto"/>
        <w:right w:val="none" w:sz="0" w:space="0" w:color="auto"/>
      </w:divBdr>
    </w:div>
    <w:div w:id="554007968">
      <w:bodyDiv w:val="1"/>
      <w:marLeft w:val="0"/>
      <w:marRight w:val="0"/>
      <w:marTop w:val="0"/>
      <w:marBottom w:val="0"/>
      <w:divBdr>
        <w:top w:val="none" w:sz="0" w:space="0" w:color="auto"/>
        <w:left w:val="none" w:sz="0" w:space="0" w:color="auto"/>
        <w:bottom w:val="none" w:sz="0" w:space="0" w:color="auto"/>
        <w:right w:val="none" w:sz="0" w:space="0" w:color="auto"/>
      </w:divBdr>
    </w:div>
    <w:div w:id="663554682">
      <w:bodyDiv w:val="1"/>
      <w:marLeft w:val="0"/>
      <w:marRight w:val="0"/>
      <w:marTop w:val="0"/>
      <w:marBottom w:val="0"/>
      <w:divBdr>
        <w:top w:val="none" w:sz="0" w:space="0" w:color="auto"/>
        <w:left w:val="none" w:sz="0" w:space="0" w:color="auto"/>
        <w:bottom w:val="none" w:sz="0" w:space="0" w:color="auto"/>
        <w:right w:val="none" w:sz="0" w:space="0" w:color="auto"/>
      </w:divBdr>
    </w:div>
    <w:div w:id="859589467">
      <w:bodyDiv w:val="1"/>
      <w:marLeft w:val="0"/>
      <w:marRight w:val="0"/>
      <w:marTop w:val="0"/>
      <w:marBottom w:val="0"/>
      <w:divBdr>
        <w:top w:val="none" w:sz="0" w:space="0" w:color="auto"/>
        <w:left w:val="none" w:sz="0" w:space="0" w:color="auto"/>
        <w:bottom w:val="none" w:sz="0" w:space="0" w:color="auto"/>
        <w:right w:val="none" w:sz="0" w:space="0" w:color="auto"/>
      </w:divBdr>
    </w:div>
    <w:div w:id="1235817549">
      <w:bodyDiv w:val="1"/>
      <w:marLeft w:val="0"/>
      <w:marRight w:val="0"/>
      <w:marTop w:val="0"/>
      <w:marBottom w:val="0"/>
      <w:divBdr>
        <w:top w:val="none" w:sz="0" w:space="0" w:color="auto"/>
        <w:left w:val="none" w:sz="0" w:space="0" w:color="auto"/>
        <w:bottom w:val="none" w:sz="0" w:space="0" w:color="auto"/>
        <w:right w:val="none" w:sz="0" w:space="0" w:color="auto"/>
      </w:divBdr>
    </w:div>
    <w:div w:id="1251696883">
      <w:bodyDiv w:val="1"/>
      <w:marLeft w:val="0"/>
      <w:marRight w:val="0"/>
      <w:marTop w:val="0"/>
      <w:marBottom w:val="0"/>
      <w:divBdr>
        <w:top w:val="none" w:sz="0" w:space="0" w:color="auto"/>
        <w:left w:val="none" w:sz="0" w:space="0" w:color="auto"/>
        <w:bottom w:val="none" w:sz="0" w:space="0" w:color="auto"/>
        <w:right w:val="none" w:sz="0" w:space="0" w:color="auto"/>
      </w:divBdr>
    </w:div>
    <w:div w:id="1881357360">
      <w:bodyDiv w:val="1"/>
      <w:marLeft w:val="0"/>
      <w:marRight w:val="0"/>
      <w:marTop w:val="0"/>
      <w:marBottom w:val="0"/>
      <w:divBdr>
        <w:top w:val="none" w:sz="0" w:space="0" w:color="auto"/>
        <w:left w:val="none" w:sz="0" w:space="0" w:color="auto"/>
        <w:bottom w:val="none" w:sz="0" w:space="0" w:color="auto"/>
        <w:right w:val="none" w:sz="0" w:space="0" w:color="auto"/>
      </w:divBdr>
    </w:div>
    <w:div w:id="2145659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4593-E207-4843-84B0-1B7E90F1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1320</Words>
  <Characters>7524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Affari Generali</dc:creator>
  <dc:description/>
  <cp:lastModifiedBy>Teresa Pappalardo</cp:lastModifiedBy>
  <cp:revision>45</cp:revision>
  <cp:lastPrinted>2022-02-03T10:34:00Z</cp:lastPrinted>
  <dcterms:created xsi:type="dcterms:W3CDTF">2022-10-03T11:51:00Z</dcterms:created>
  <dcterms:modified xsi:type="dcterms:W3CDTF">2023-04-04T06:49:00Z</dcterms:modified>
  <cp:category/>
</cp:coreProperties>
</file>