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6142" w14:textId="5489D99F" w:rsidR="001B30C0" w:rsidRDefault="001B30C0" w:rsidP="0069500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0"/>
          <w:szCs w:val="20"/>
          <w:lang w:val="en-GB"/>
        </w:rPr>
      </w:pPr>
      <w:bookmarkStart w:id="0" w:name="_Hlk93313667"/>
    </w:p>
    <w:bookmarkEnd w:id="0"/>
    <w:p w14:paraId="64E5DA0B" w14:textId="77777777" w:rsidR="00580632" w:rsidRPr="00CA525C" w:rsidRDefault="00580632" w:rsidP="00982F60">
      <w:pPr>
        <w:tabs>
          <w:tab w:val="center" w:pos="7655"/>
        </w:tabs>
        <w:suppressAutoHyphens/>
        <w:ind w:left="4248"/>
        <w:jc w:val="center"/>
        <w:rPr>
          <w:rFonts w:ascii="Calibri" w:hAnsi="Calibri" w:cs="Calibri"/>
          <w:i/>
          <w:sz w:val="20"/>
          <w:szCs w:val="20"/>
        </w:rPr>
      </w:pPr>
    </w:p>
    <w:p w14:paraId="1EB283D6" w14:textId="77777777" w:rsidR="006723E5" w:rsidRPr="00FE0DBD" w:rsidRDefault="006723E5" w:rsidP="006723E5">
      <w:pPr>
        <w:pStyle w:val="Default"/>
        <w:ind w:left="7788"/>
        <w:jc w:val="both"/>
      </w:pPr>
      <w:bookmarkStart w:id="1" w:name="_Hlk121914089"/>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4178621A" w14:textId="77777777" w:rsidR="006723E5" w:rsidRPr="00FE0DBD" w:rsidRDefault="006723E5" w:rsidP="006723E5">
      <w:pPr>
        <w:tabs>
          <w:tab w:val="left" w:pos="993"/>
        </w:tabs>
        <w:suppressAutoHyphens/>
        <w:spacing w:after="60"/>
        <w:ind w:right="381"/>
        <w:jc w:val="right"/>
        <w:rPr>
          <w:rFonts w:ascii="Calibri" w:eastAsia="Batang" w:hAnsi="Calibri" w:cs="Calibri"/>
          <w:sz w:val="20"/>
          <w:szCs w:val="20"/>
          <w:lang w:val="it-IT"/>
        </w:rPr>
      </w:pPr>
    </w:p>
    <w:p w14:paraId="425847DD" w14:textId="77777777" w:rsidR="006723E5" w:rsidRPr="000028A9" w:rsidRDefault="006723E5" w:rsidP="006723E5">
      <w:pPr>
        <w:tabs>
          <w:tab w:val="left" w:pos="993"/>
        </w:tabs>
        <w:suppressAutoHyphens/>
        <w:spacing w:after="60"/>
        <w:ind w:right="381"/>
        <w:jc w:val="center"/>
        <w:rPr>
          <w:b/>
          <w:bCs/>
          <w:sz w:val="22"/>
          <w:szCs w:val="22"/>
          <w:lang w:val="it-IT"/>
        </w:rPr>
      </w:pPr>
      <w:r w:rsidRPr="000028A9">
        <w:rPr>
          <w:rFonts w:ascii="Calibri" w:hAnsi="Calibri" w:cs="Calibri"/>
          <w:b/>
          <w:bCs/>
          <w:sz w:val="22"/>
          <w:szCs w:val="22"/>
          <w:lang w:val="it-IT"/>
        </w:rPr>
        <w:t xml:space="preserve">Application </w:t>
      </w:r>
      <w:proofErr w:type="spellStart"/>
      <w:r w:rsidRPr="000028A9">
        <w:rPr>
          <w:rFonts w:ascii="Calibri" w:hAnsi="Calibri" w:cs="Calibri"/>
          <w:b/>
          <w:bCs/>
          <w:sz w:val="22"/>
          <w:szCs w:val="22"/>
          <w:lang w:val="it-IT"/>
        </w:rPr>
        <w:t>form</w:t>
      </w:r>
      <w:proofErr w:type="spellEnd"/>
      <w:r w:rsidRPr="000028A9">
        <w:rPr>
          <w:rFonts w:ascii="Calibri" w:hAnsi="Calibri" w:cs="Calibri"/>
          <w:b/>
          <w:bCs/>
          <w:sz w:val="22"/>
          <w:szCs w:val="22"/>
          <w:lang w:val="it-IT"/>
        </w:rPr>
        <w:t xml:space="preserve"> </w:t>
      </w:r>
    </w:p>
    <w:p w14:paraId="4FC9C54C" w14:textId="77777777" w:rsidR="006723E5" w:rsidRPr="00FE0DBD" w:rsidRDefault="006723E5" w:rsidP="006723E5">
      <w:pPr>
        <w:tabs>
          <w:tab w:val="left" w:pos="993"/>
        </w:tabs>
        <w:suppressAutoHyphens/>
        <w:spacing w:after="60"/>
        <w:ind w:right="381"/>
        <w:jc w:val="right"/>
        <w:rPr>
          <w:rFonts w:ascii="Calibri" w:eastAsia="Batang" w:hAnsi="Calibri" w:cs="Calibri"/>
          <w:sz w:val="20"/>
          <w:szCs w:val="20"/>
          <w:lang w:val="it-IT"/>
        </w:rPr>
      </w:pPr>
    </w:p>
    <w:p w14:paraId="0AA2D08D"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23275FD5"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3894211B"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25C6E187" w14:textId="151BE66C" w:rsidR="006723E5" w:rsidRDefault="006723E5" w:rsidP="006723E5">
      <w:pPr>
        <w:tabs>
          <w:tab w:val="left" w:pos="993"/>
        </w:tabs>
        <w:suppressAutoHyphens/>
        <w:spacing w:after="60"/>
        <w:ind w:right="381"/>
        <w:jc w:val="right"/>
        <w:rPr>
          <w:rFonts w:ascii="Calibri" w:eastAsia="Batang" w:hAnsi="Calibri" w:cs="Calibri"/>
          <w:i/>
          <w:sz w:val="20"/>
          <w:szCs w:val="20"/>
        </w:rPr>
      </w:pPr>
      <w:r w:rsidRPr="000115CF">
        <w:rPr>
          <w:rFonts w:ascii="Calibri" w:eastAsia="Batang" w:hAnsi="Calibri" w:cs="Calibri"/>
          <w:i/>
          <w:sz w:val="20"/>
          <w:szCs w:val="20"/>
        </w:rPr>
        <w:t xml:space="preserve">34010 </w:t>
      </w:r>
      <w:proofErr w:type="spellStart"/>
      <w:r w:rsidRPr="000115CF">
        <w:rPr>
          <w:rFonts w:ascii="Calibri" w:eastAsia="Batang" w:hAnsi="Calibri" w:cs="Calibri"/>
          <w:i/>
          <w:sz w:val="20"/>
          <w:szCs w:val="20"/>
        </w:rPr>
        <w:t>Sgonico</w:t>
      </w:r>
      <w:proofErr w:type="spellEnd"/>
      <w:r w:rsidRPr="000115CF">
        <w:rPr>
          <w:rFonts w:ascii="Calibri" w:eastAsia="Batang" w:hAnsi="Calibri" w:cs="Calibri"/>
          <w:i/>
          <w:sz w:val="20"/>
          <w:szCs w:val="20"/>
        </w:rPr>
        <w:t xml:space="preserve"> – TS</w:t>
      </w:r>
    </w:p>
    <w:p w14:paraId="0A348B3B" w14:textId="650DFE9C" w:rsidR="00580632" w:rsidRPr="00081ECD" w:rsidRDefault="00284E35" w:rsidP="00081ECD">
      <w:pPr>
        <w:tabs>
          <w:tab w:val="left" w:pos="993"/>
        </w:tabs>
        <w:suppressAutoHyphens/>
        <w:spacing w:after="60"/>
        <w:ind w:right="381"/>
        <w:jc w:val="right"/>
      </w:pPr>
      <w:r>
        <w:rPr>
          <w:rFonts w:ascii="Calibri" w:eastAsia="Batang" w:hAnsi="Calibri" w:cs="Calibri"/>
          <w:i/>
          <w:sz w:val="20"/>
          <w:szCs w:val="20"/>
        </w:rPr>
        <w:t>ogs@pec.it</w:t>
      </w:r>
    </w:p>
    <w:p w14:paraId="59717F45"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hAnsi="Calibri" w:cs="Calibri"/>
          <w:sz w:val="20"/>
          <w:szCs w:val="20"/>
          <w:bdr w:val="none" w:sz="0" w:space="0" w:color="auto"/>
          <w14:textOutline w14:w="0" w14:cap="rnd" w14:cmpd="sng" w14:algn="ctr">
            <w14:noFill/>
            <w14:prstDash w14:val="solid"/>
            <w14:bevel/>
          </w14:textOutline>
        </w:rPr>
        <w:t xml:space="preserve">The undersigned (surname and name) </w:t>
      </w:r>
    </w:p>
    <w:p w14:paraId="722C6BE1"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hAnsi="Calibri" w:cs="Calibri"/>
          <w:sz w:val="20"/>
          <w:szCs w:val="20"/>
          <w:bdr w:val="none" w:sz="0" w:space="0" w:color="auto"/>
          <w14:textOutline w14:w="0" w14:cap="rnd" w14:cmpd="sng" w14:algn="ctr">
            <w14:noFill/>
            <w14:prstDash w14:val="solid"/>
            <w14:bevel/>
          </w14:textOutline>
        </w:rPr>
        <w:t xml:space="preserve">………………………………………………………………………………………………………………………………… </w:t>
      </w:r>
    </w:p>
    <w:p w14:paraId="2D33939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right="381"/>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eastAsia="Batang" w:hAnsi="Calibri" w:cs="Calibri"/>
          <w:sz w:val="20"/>
          <w:szCs w:val="20"/>
          <w:bdr w:val="none" w:sz="0" w:space="0" w:color="auto"/>
          <w:lang w:val="en-GB"/>
          <w14:textOutline w14:w="0" w14:cap="rnd" w14:cmpd="sng" w14:algn="ctr">
            <w14:noFill/>
            <w14:prstDash w14:val="solid"/>
            <w14:bevel/>
          </w14:textOutline>
        </w:rPr>
        <w:t>requests to participate in the present selection.</w:t>
      </w:r>
    </w:p>
    <w:p w14:paraId="2EB1133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p>
    <w:p w14:paraId="5A3A1FC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iCs/>
          <w:sz w:val="20"/>
          <w:szCs w:val="20"/>
          <w:bdr w:val="none" w:sz="0" w:space="0" w:color="auto"/>
          <w14:textOutline w14:w="0" w14:cap="rnd" w14:cmpd="sng" w14:algn="ctr">
            <w14:noFill/>
            <w14:prstDash w14:val="solid"/>
            <w14:bevel/>
          </w14:textOutline>
        </w:rPr>
      </w:pPr>
    </w:p>
    <w:p w14:paraId="02E130F8" w14:textId="69B701C6"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Calibri" w:hAnsi="Calibri" w:cs="Calibri"/>
          <w:b/>
          <w:sz w:val="20"/>
          <w:szCs w:val="20"/>
          <w:bdr w:val="none" w:sz="0" w:space="0" w:color="auto"/>
          <w14:textOutline w14:w="0" w14:cap="rnd" w14:cmpd="sng" w14:algn="ctr">
            <w14:noFill/>
            <w14:prstDash w14:val="solid"/>
            <w14:bevel/>
          </w14:textOutline>
        </w:rPr>
      </w:pPr>
      <w:r w:rsidRPr="00821026">
        <w:rPr>
          <w:rFonts w:ascii="Calibri" w:hAnsi="Calibri" w:cs="Calibri"/>
          <w:b/>
          <w:sz w:val="20"/>
          <w:szCs w:val="20"/>
          <w:bdr w:val="none" w:sz="0" w:space="0" w:color="auto"/>
          <w:lang w:val="en"/>
          <w14:textOutline w14:w="0" w14:cap="rnd" w14:cmpd="sng" w14:algn="ctr">
            <w14:noFill/>
            <w14:prstDash w14:val="solid"/>
            <w14:bevel/>
          </w14:textOutline>
        </w:rPr>
        <w:t>Public selection</w:t>
      </w:r>
      <w:r w:rsidRPr="00D811A2">
        <w:rPr>
          <w:rFonts w:ascii="Calibri" w:hAnsi="Calibri"/>
          <w:b/>
          <w:sz w:val="20"/>
          <w:szCs w:val="20"/>
          <w:lang w:val="en"/>
        </w:rPr>
        <w:t xml:space="preserve"> based on qualifications and interview </w:t>
      </w:r>
      <w:r w:rsidRPr="00C81966">
        <w:rPr>
          <w:rFonts w:ascii="Calibri" w:hAnsi="Calibri"/>
          <w:b/>
          <w:sz w:val="20"/>
          <w:szCs w:val="20"/>
          <w:lang w:val="en"/>
        </w:rPr>
        <w:t xml:space="preserve">for n. </w:t>
      </w:r>
      <w:r w:rsidR="0087255C">
        <w:rPr>
          <w:rFonts w:ascii="Calibri" w:hAnsi="Calibri"/>
          <w:b/>
          <w:sz w:val="20"/>
          <w:szCs w:val="20"/>
          <w:lang w:val="en"/>
        </w:rPr>
        <w:t>1</w:t>
      </w:r>
      <w:r w:rsidRPr="00C81966">
        <w:rPr>
          <w:rFonts w:ascii="Calibri" w:hAnsi="Calibri"/>
          <w:b/>
          <w:sz w:val="20"/>
          <w:szCs w:val="20"/>
          <w:lang w:val="en"/>
        </w:rPr>
        <w:t xml:space="preserve"> Professionalizing</w:t>
      </w:r>
      <w:r w:rsidRPr="00D811A2">
        <w:rPr>
          <w:rFonts w:ascii="Calibri" w:hAnsi="Calibri"/>
          <w:b/>
          <w:sz w:val="20"/>
          <w:szCs w:val="20"/>
          <w:lang w:val="en"/>
        </w:rPr>
        <w:t xml:space="preserve"> Fellowshi</w:t>
      </w:r>
      <w:r>
        <w:rPr>
          <w:rFonts w:ascii="Calibri" w:hAnsi="Calibri"/>
          <w:b/>
          <w:sz w:val="20"/>
          <w:szCs w:val="20"/>
          <w:lang w:val="en"/>
        </w:rPr>
        <w:t>ps</w:t>
      </w:r>
      <w:r w:rsidRPr="00D811A2">
        <w:rPr>
          <w:rFonts w:ascii="Calibri" w:hAnsi="Calibri"/>
          <w:b/>
          <w:sz w:val="20"/>
          <w:szCs w:val="20"/>
          <w:lang w:val="en"/>
        </w:rPr>
        <w:t xml:space="preserve"> </w:t>
      </w:r>
      <w:r w:rsidR="0087255C">
        <w:rPr>
          <w:rFonts w:ascii="Calibri" w:hAnsi="Calibri"/>
          <w:b/>
          <w:sz w:val="20"/>
          <w:szCs w:val="20"/>
          <w:lang w:val="en"/>
        </w:rPr>
        <w:t>in the field of “</w:t>
      </w:r>
      <w:r w:rsidR="000C1386">
        <w:rPr>
          <w:rFonts w:ascii="Calibri" w:hAnsi="Calibri"/>
          <w:b/>
          <w:sz w:val="20"/>
          <w:szCs w:val="20"/>
          <w:lang w:val="en"/>
        </w:rPr>
        <w:t>S</w:t>
      </w:r>
      <w:proofErr w:type="spellStart"/>
      <w:r w:rsidR="000C1386" w:rsidRPr="000C1386">
        <w:rPr>
          <w:rFonts w:ascii="Calibri" w:hAnsi="Calibri"/>
          <w:b/>
          <w:sz w:val="20"/>
          <w:szCs w:val="20"/>
        </w:rPr>
        <w:t>patiotemporal</w:t>
      </w:r>
      <w:proofErr w:type="spellEnd"/>
      <w:r w:rsidR="000C1386" w:rsidRPr="000C1386">
        <w:rPr>
          <w:rFonts w:ascii="Calibri" w:hAnsi="Calibri"/>
          <w:b/>
          <w:sz w:val="20"/>
          <w:szCs w:val="20"/>
        </w:rPr>
        <w:t xml:space="preserve"> analysis of seismicity using machine learning”</w:t>
      </w:r>
      <w:r w:rsidR="0087255C">
        <w:rPr>
          <w:rFonts w:ascii="Calibri" w:hAnsi="Calibri"/>
          <w:b/>
          <w:sz w:val="20"/>
          <w:szCs w:val="20"/>
          <w:lang w:val="en"/>
        </w:rPr>
        <w:t xml:space="preserve">” </w:t>
      </w:r>
      <w:r>
        <w:rPr>
          <w:rFonts w:ascii="Calibri" w:hAnsi="Calibri"/>
          <w:b/>
          <w:sz w:val="20"/>
          <w:szCs w:val="20"/>
          <w:lang w:val="en"/>
        </w:rPr>
        <w:t>for</w:t>
      </w:r>
      <w:r w:rsidRPr="00DA2EA3">
        <w:rPr>
          <w:rFonts w:ascii="Calibri" w:hAnsi="Calibri"/>
          <w:b/>
          <w:sz w:val="20"/>
          <w:szCs w:val="20"/>
          <w:lang w:val="en"/>
        </w:rPr>
        <w:t xml:space="preserve"> the Seismological Research Centre </w:t>
      </w:r>
      <w:r w:rsidRPr="00D811A2">
        <w:rPr>
          <w:rFonts w:ascii="Calibri" w:hAnsi="Calibri"/>
          <w:b/>
          <w:sz w:val="20"/>
          <w:szCs w:val="20"/>
          <w:lang w:val="en"/>
        </w:rPr>
        <w:t>of the National Institute of Oceanography and Applied Geophysics</w:t>
      </w:r>
      <w:r w:rsidRPr="00A14B7A">
        <w:rPr>
          <w:rFonts w:ascii="Calibri" w:hAnsi="Calibri"/>
          <w:b/>
          <w:sz w:val="20"/>
          <w:szCs w:val="20"/>
          <w:lang w:val="en"/>
        </w:rPr>
        <w:t xml:space="preserve"> – OGS</w:t>
      </w:r>
      <w:r w:rsidRPr="00821026">
        <w:rPr>
          <w:rFonts w:ascii="Calibri" w:hAnsi="Calibri" w:cs="Calibri"/>
          <w:b/>
          <w:sz w:val="20"/>
          <w:szCs w:val="20"/>
          <w:bdr w:val="none" w:sz="0" w:space="0" w:color="auto"/>
          <w14:textOutline w14:w="0" w14:cap="rnd" w14:cmpd="sng" w14:algn="ctr">
            <w14:noFill/>
            <w14:prstDash w14:val="solid"/>
            <w14:bevel/>
          </w14:textOutline>
        </w:rPr>
        <w:t xml:space="preserve"> (Call </w:t>
      </w:r>
      <w:r w:rsidR="000C1386">
        <w:rPr>
          <w:rFonts w:ascii="Calibri" w:hAnsi="Calibri" w:cs="Calibri"/>
          <w:b/>
          <w:sz w:val="20"/>
          <w:szCs w:val="20"/>
          <w:bdr w:val="none" w:sz="0" w:space="0" w:color="auto"/>
          <w14:textOutline w14:w="0" w14:cap="rnd" w14:cmpd="sng" w14:algn="ctr">
            <w14:noFill/>
            <w14:prstDash w14:val="solid"/>
            <w14:bevel/>
          </w14:textOutline>
        </w:rPr>
        <w:t>22</w:t>
      </w:r>
      <w:r w:rsidRPr="00821026">
        <w:rPr>
          <w:rFonts w:ascii="Calibri" w:hAnsi="Calibri" w:cs="Calibri"/>
          <w:b/>
          <w:sz w:val="20"/>
          <w:szCs w:val="20"/>
          <w:bdr w:val="none" w:sz="0" w:space="0" w:color="auto"/>
          <w14:textOutline w14:w="0" w14:cap="rnd" w14:cmpd="sng" w14:algn="ctr">
            <w14:noFill/>
            <w14:prstDash w14:val="solid"/>
            <w14:bevel/>
          </w14:textOutline>
        </w:rPr>
        <w:t>/202</w:t>
      </w:r>
      <w:r>
        <w:rPr>
          <w:rFonts w:ascii="Calibri" w:hAnsi="Calibri" w:cs="Calibri"/>
          <w:b/>
          <w:sz w:val="20"/>
          <w:szCs w:val="20"/>
          <w:bdr w:val="none" w:sz="0" w:space="0" w:color="auto"/>
          <w14:textOutline w14:w="0" w14:cap="rnd" w14:cmpd="sng" w14:algn="ctr">
            <w14:noFill/>
            <w14:prstDash w14:val="solid"/>
            <w14:bevel/>
          </w14:textOutline>
        </w:rPr>
        <w:t>3</w:t>
      </w:r>
      <w:r w:rsidRPr="00821026">
        <w:rPr>
          <w:rFonts w:ascii="Calibri" w:hAnsi="Calibri" w:cs="Calibri"/>
          <w:b/>
          <w:sz w:val="20"/>
          <w:szCs w:val="20"/>
          <w:bdr w:val="none" w:sz="0" w:space="0" w:color="auto"/>
          <w14:textOutline w14:w="0" w14:cap="rnd" w14:cmpd="sng" w14:algn="ctr">
            <w14:noFill/>
            <w14:prstDash w14:val="solid"/>
            <w14:bevel/>
          </w14:textOutline>
        </w:rPr>
        <w:t>)</w:t>
      </w:r>
    </w:p>
    <w:p w14:paraId="0D7D95B6" w14:textId="3745FE63" w:rsidR="00821026" w:rsidRPr="00B03771" w:rsidRDefault="00821026" w:rsidP="00B03771">
      <w:pPr>
        <w:pBdr>
          <w:top w:val="none" w:sz="0" w:space="0" w:color="auto"/>
          <w:left w:val="none" w:sz="0" w:space="0" w:color="auto"/>
          <w:bottom w:val="none" w:sz="0" w:space="0" w:color="auto"/>
          <w:right w:val="none" w:sz="0" w:space="0" w:color="auto"/>
          <w:between w:val="none" w:sz="0" w:space="0" w:color="auto"/>
          <w:bar w:val="none" w:sz="0" w:color="auto"/>
        </w:pBdr>
        <w:spacing w:before="60" w:line="243" w:lineRule="exact"/>
        <w:ind w:right="164"/>
        <w:jc w:val="both"/>
        <w:rPr>
          <w:rFonts w:ascii="Calibri" w:eastAsia="Times New Roman" w:hAnsi="Calibri" w:cs="Times New Roman"/>
          <w:b/>
          <w:bCs/>
          <w:sz w:val="20"/>
          <w:szCs w:val="20"/>
          <w:lang w:val="en-GB"/>
        </w:rPr>
      </w:pPr>
    </w:p>
    <w:p w14:paraId="7C7780E9" w14:textId="77777777" w:rsidR="00821026" w:rsidRPr="00A14B7A" w:rsidRDefault="00821026" w:rsidP="00B03771">
      <w:pPr>
        <w:suppressAutoHyphens/>
        <w:jc w:val="both"/>
        <w:rPr>
          <w:rFonts w:ascii="Calibri" w:hAnsi="Calibri" w:cs="Calibri"/>
          <w:b/>
          <w:sz w:val="20"/>
          <w:szCs w:val="20"/>
        </w:rPr>
      </w:pPr>
    </w:p>
    <w:p w14:paraId="701E37FC" w14:textId="25E52EAD" w:rsidR="006723E5" w:rsidRPr="00711D95" w:rsidRDefault="006723E5" w:rsidP="00B03771">
      <w:pPr>
        <w:suppressAutoHyphens/>
        <w:jc w:val="both"/>
      </w:pPr>
      <w:r>
        <w:rPr>
          <w:rFonts w:ascii="Calibri" w:eastAsia="Batang" w:hAnsi="Calibri" w:cs="Calibri"/>
          <w:sz w:val="20"/>
          <w:szCs w:val="20"/>
          <w:lang w:val="en-GB"/>
        </w:rPr>
        <w:t>The undersigned (name) _________________________ (surname) _____________________________</w:t>
      </w:r>
    </w:p>
    <w:p w14:paraId="5256BC0D"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64793089"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1847F49A"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1B7F82F3" w14:textId="77777777" w:rsidR="006723E5" w:rsidRPr="00711D95" w:rsidRDefault="006723E5" w:rsidP="006723E5">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05CF774D" w14:textId="77777777" w:rsidR="006723E5" w:rsidRDefault="006723E5" w:rsidP="006723E5">
      <w:pPr>
        <w:tabs>
          <w:tab w:val="left" w:pos="993"/>
        </w:tabs>
        <w:suppressAutoHyphens/>
        <w:ind w:right="380"/>
        <w:jc w:val="both"/>
        <w:rPr>
          <w:rFonts w:ascii="Calibri" w:eastAsia="Batang" w:hAnsi="Calibri" w:cs="Calibri"/>
          <w:sz w:val="20"/>
          <w:szCs w:val="20"/>
          <w:lang w:val="en-GB"/>
        </w:rPr>
      </w:pPr>
    </w:p>
    <w:p w14:paraId="03208258" w14:textId="77777777" w:rsidR="006723E5" w:rsidRPr="00711D95" w:rsidRDefault="006723E5" w:rsidP="006723E5">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11351462" w14:textId="77777777" w:rsidR="006723E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3C5B9FBD" w14:textId="77777777" w:rsidR="006723E5" w:rsidRPr="00711D9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220BDF9E" w14:textId="77777777" w:rsidR="006723E5" w:rsidRDefault="006723E5" w:rsidP="006723E5">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3C8E6E97" w14:textId="77777777" w:rsidR="006723E5" w:rsidRDefault="006723E5" w:rsidP="006723E5">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3F35678E" w14:textId="77777777" w:rsidR="006723E5" w:rsidRPr="00711D9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120"/>
        <w:ind w:left="568" w:right="380" w:hanging="284"/>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7ED27E1C" w14:textId="77777777" w:rsidR="006723E5" w:rsidRPr="00711D9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6C3CFBF8" w14:textId="77777777" w:rsidR="006723E5" w:rsidRPr="00711D9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7A9B4669" w14:textId="77777777" w:rsidR="006723E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31E92AF3" w14:textId="77777777" w:rsidR="006723E5" w:rsidRPr="00711D95" w:rsidRDefault="006723E5" w:rsidP="006723E5">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71C7B0BF" w14:textId="2C2F5F78" w:rsidR="006723E5" w:rsidRPr="00821026" w:rsidRDefault="006723E5" w:rsidP="00821026">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14D482DB" w14:textId="77777777" w:rsidR="006723E5" w:rsidRPr="00711D95" w:rsidRDefault="006723E5" w:rsidP="006723E5">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37ACBB97" w14:textId="77777777" w:rsidR="006723E5" w:rsidRPr="00711D95"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to have already obtained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78A553E3" w14:textId="77777777" w:rsidR="006723E5" w:rsidRDefault="006723E5" w:rsidP="001B30C0">
      <w:pPr>
        <w:pStyle w:val="Paragrafoelenco"/>
        <w:numPr>
          <w:ilvl w:val="1"/>
          <w:numId w:val="30"/>
        </w:numPr>
        <w:suppressAutoHyphens/>
        <w:spacing w:after="60"/>
        <w:ind w:right="381"/>
        <w:jc w:val="both"/>
      </w:pPr>
      <w:r w:rsidRPr="001B30C0">
        <w:rPr>
          <w:rFonts w:ascii="Calibri" w:eastAsia="Batang" w:hAnsi="Calibri" w:cs="Calibri"/>
          <w:i/>
          <w:sz w:val="20"/>
          <w:szCs w:val="20"/>
          <w:lang w:val="en-GB"/>
        </w:rPr>
        <w:t>or</w:t>
      </w:r>
    </w:p>
    <w:p w14:paraId="799028F7" w14:textId="77777777" w:rsidR="006723E5" w:rsidRPr="00711D95"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lastRenderedPageBreak/>
        <w:t>to have already applied for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2A809586" w14:textId="77777777" w:rsidR="006723E5" w:rsidRDefault="006723E5" w:rsidP="001B30C0">
      <w:pPr>
        <w:pStyle w:val="Paragrafoelenco"/>
        <w:numPr>
          <w:ilvl w:val="1"/>
          <w:numId w:val="30"/>
        </w:numPr>
        <w:suppressAutoHyphens/>
        <w:spacing w:after="60"/>
        <w:ind w:right="381"/>
        <w:jc w:val="both"/>
      </w:pPr>
      <w:r w:rsidRPr="001B30C0">
        <w:rPr>
          <w:rFonts w:ascii="Calibri" w:eastAsia="Batang" w:hAnsi="Calibri" w:cs="Calibri"/>
          <w:i/>
          <w:sz w:val="20"/>
          <w:szCs w:val="20"/>
          <w:lang w:val="en-GB"/>
        </w:rPr>
        <w:t>or</w:t>
      </w:r>
    </w:p>
    <w:p w14:paraId="21F51105" w14:textId="77777777" w:rsidR="006723E5" w:rsidRPr="00AB4C1C"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Call ____________________________________</w:t>
      </w:r>
    </w:p>
    <w:p w14:paraId="519AB067" w14:textId="77777777" w:rsidR="006723E5" w:rsidRPr="00A97D88"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366E331D" w14:textId="77777777" w:rsidR="006723E5" w:rsidRPr="00AB4C1C"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3CABB541"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 xml:space="preserve">no fellowships have been awarded </w:t>
      </w:r>
      <w:proofErr w:type="gramStart"/>
      <w:r>
        <w:rPr>
          <w:rFonts w:ascii="Calibri" w:eastAsia="Batang" w:hAnsi="Calibri" w:cs="Calibri"/>
          <w:sz w:val="20"/>
          <w:szCs w:val="20"/>
          <w:lang w:val="en-GB"/>
        </w:rPr>
        <w:t>before;</w:t>
      </w:r>
      <w:proofErr w:type="gramEnd"/>
    </w:p>
    <w:p w14:paraId="225550A9"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the following fellowships have been awarded:</w:t>
      </w:r>
    </w:p>
    <w:p w14:paraId="3E043943"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3159F53"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F8E00C8"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5C0B306" w14:textId="77777777" w:rsidR="006723E5" w:rsidRDefault="006723E5" w:rsidP="006723E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CA0DA1F" w14:textId="77777777" w:rsidR="006723E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1DCDBA9" w14:textId="77777777" w:rsidR="006723E5" w:rsidRDefault="006723E5" w:rsidP="006723E5">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50E3BABC" w14:textId="77777777" w:rsidR="006723E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120"/>
        <w:ind w:left="568" w:right="380" w:hanging="284"/>
        <w:jc w:val="both"/>
      </w:pPr>
      <w:r>
        <w:rPr>
          <w:rFonts w:ascii="Calibri" w:eastAsia="Batang" w:hAnsi="Calibri" w:cs="Calibri"/>
          <w:sz w:val="20"/>
          <w:szCs w:val="20"/>
          <w:lang w:val="en-GB"/>
        </w:rPr>
        <w:t>to currently hold a fellowship</w:t>
      </w:r>
    </w:p>
    <w:p w14:paraId="4B7F9E0E" w14:textId="77777777" w:rsidR="006723E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9DF5E2B" w14:textId="77777777" w:rsidR="006723E5" w:rsidRDefault="006723E5" w:rsidP="006723E5">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at ____________________________________________________________________________</w:t>
      </w:r>
    </w:p>
    <w:p w14:paraId="092C84B8" w14:textId="77777777" w:rsidR="006723E5" w:rsidRPr="004A27AA" w:rsidRDefault="006723E5" w:rsidP="006723E5">
      <w:pPr>
        <w:suppressAutoHyphens/>
        <w:spacing w:after="120"/>
        <w:ind w:left="567" w:right="380"/>
        <w:jc w:val="both"/>
        <w:rPr>
          <w:sz w:val="10"/>
          <w:szCs w:val="10"/>
        </w:rPr>
      </w:pPr>
    </w:p>
    <w:p w14:paraId="0BEC4C4E" w14:textId="77777777" w:rsidR="006723E5" w:rsidRPr="006870F8"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567" w:right="380" w:hanging="284"/>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proofErr w:type="gramEnd"/>
    </w:p>
    <w:p w14:paraId="03380E6D" w14:textId="77777777" w:rsidR="006723E5" w:rsidRPr="004A27AA"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10"/>
          <w:szCs w:val="10"/>
        </w:rPr>
      </w:pPr>
    </w:p>
    <w:p w14:paraId="188E2705" w14:textId="77777777" w:rsidR="006723E5" w:rsidRPr="00711D95" w:rsidRDefault="006723E5" w:rsidP="006723E5">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207B9FDF" w14:textId="77777777" w:rsidR="006723E5" w:rsidRPr="00711D95" w:rsidRDefault="006723E5" w:rsidP="006723E5">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0E935" w14:textId="77777777" w:rsidR="006723E5" w:rsidRDefault="006723E5" w:rsidP="006723E5">
      <w:pPr>
        <w:tabs>
          <w:tab w:val="left" w:pos="993"/>
        </w:tabs>
        <w:suppressAutoHyphens/>
        <w:spacing w:after="60"/>
        <w:ind w:right="381" w:firstLine="426"/>
        <w:jc w:val="both"/>
        <w:rPr>
          <w:rFonts w:ascii="Calibri" w:eastAsia="Batang" w:hAnsi="Calibri" w:cs="Calibri"/>
          <w:sz w:val="20"/>
          <w:szCs w:val="20"/>
          <w:lang w:val="en-GB"/>
        </w:rPr>
      </w:pPr>
    </w:p>
    <w:p w14:paraId="3AEF5CC3" w14:textId="77777777" w:rsidR="006723E5" w:rsidRPr="00711D95" w:rsidRDefault="006723E5" w:rsidP="006723E5">
      <w:pPr>
        <w:suppressAutoHyphens/>
        <w:spacing w:after="60"/>
        <w:ind w:left="426" w:right="381"/>
        <w:jc w:val="both"/>
      </w:pPr>
      <w:r>
        <w:rPr>
          <w:rFonts w:ascii="Calibri" w:eastAsia="Batang" w:hAnsi="Calibri" w:cs="Calibri"/>
          <w:sz w:val="20"/>
          <w:szCs w:val="20"/>
          <w:lang w:val="en-GB"/>
        </w:rPr>
        <w:t>To attach to this form:</w:t>
      </w:r>
    </w:p>
    <w:p w14:paraId="58868FED" w14:textId="2EF5F11B" w:rsidR="006723E5" w:rsidRPr="00821026" w:rsidRDefault="006723E5" w:rsidP="00821026">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C57C1" w14:textId="77777777" w:rsidR="006723E5" w:rsidRPr="00711D95" w:rsidRDefault="006723E5" w:rsidP="006723E5">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57ECEBAD" w14:textId="61CA21BC" w:rsidR="006723E5" w:rsidRDefault="006723E5" w:rsidP="006723E5">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e-mail __________________________________________________________________________</w:t>
      </w:r>
    </w:p>
    <w:p w14:paraId="7AA42E0F" w14:textId="14D79EDB" w:rsidR="00487FC5" w:rsidRDefault="00ED38E7" w:rsidP="00821026">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pec________________________________________________________</w:t>
      </w:r>
    </w:p>
    <w:p w14:paraId="213025A9" w14:textId="7ACA1617" w:rsidR="009B0D9F" w:rsidRPr="009B0D9F" w:rsidRDefault="009B0D9F" w:rsidP="006723E5">
      <w:pPr>
        <w:tabs>
          <w:tab w:val="left" w:pos="993"/>
        </w:tabs>
        <w:suppressAutoHyphens/>
        <w:spacing w:after="60"/>
        <w:ind w:right="381" w:firstLine="426"/>
        <w:jc w:val="both"/>
        <w:rPr>
          <w:rFonts w:ascii="Calibri" w:hAnsi="Calibri" w:cs="Calibri"/>
          <w:sz w:val="20"/>
          <w:szCs w:val="20"/>
        </w:rPr>
      </w:pPr>
      <w:r w:rsidRPr="009B0D9F">
        <w:rPr>
          <w:rFonts w:ascii="Calibri" w:hAnsi="Calibri" w:cs="Calibri"/>
          <w:sz w:val="20"/>
          <w:szCs w:val="20"/>
        </w:rPr>
        <w:t xml:space="preserve">For the purpose of this procedure, I </w:t>
      </w:r>
      <w:proofErr w:type="gramStart"/>
      <w:r w:rsidRPr="009B0D9F">
        <w:rPr>
          <w:rFonts w:ascii="Calibri" w:hAnsi="Calibri" w:cs="Calibri"/>
          <w:sz w:val="20"/>
          <w:szCs w:val="20"/>
        </w:rPr>
        <w:t>authorizes</w:t>
      </w:r>
      <w:proofErr w:type="gramEnd"/>
      <w:r w:rsidRPr="009B0D9F">
        <w:rPr>
          <w:rFonts w:ascii="Calibri" w:hAnsi="Calibri" w:cs="Calibri"/>
          <w:sz w:val="20"/>
          <w:szCs w:val="20"/>
        </w:rPr>
        <w:t>, in accordance with Legislative Decree No. 196 of June 30, 2003 "Code for the Protection of Personal Data" and the GDPR (EU Regulation 2016/679), the processing of personal data concerning the application for participation in this selective procedure and its annexes.</w:t>
      </w:r>
    </w:p>
    <w:p w14:paraId="371A3DBD" w14:textId="77777777" w:rsidR="006723E5" w:rsidRDefault="006723E5" w:rsidP="006723E5">
      <w:pPr>
        <w:tabs>
          <w:tab w:val="left" w:pos="993"/>
        </w:tabs>
        <w:suppressAutoHyphens/>
        <w:spacing w:after="60"/>
        <w:ind w:right="381" w:firstLine="993"/>
        <w:jc w:val="both"/>
        <w:rPr>
          <w:rFonts w:ascii="Calibri" w:eastAsia="Batang" w:hAnsi="Calibri" w:cs="Calibri"/>
          <w:sz w:val="20"/>
          <w:szCs w:val="20"/>
          <w:lang w:val="en-GB"/>
        </w:rPr>
      </w:pPr>
    </w:p>
    <w:p w14:paraId="7F84F0D4" w14:textId="7B48C6DD" w:rsidR="006723E5" w:rsidRDefault="006723E5" w:rsidP="009B0D9F">
      <w:pPr>
        <w:tabs>
          <w:tab w:val="left" w:pos="993"/>
        </w:tabs>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Date _______________________</w:t>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Pr>
          <w:rFonts w:ascii="Calibri" w:eastAsia="Batang" w:hAnsi="Calibri" w:cs="Calibri"/>
          <w:sz w:val="20"/>
          <w:szCs w:val="20"/>
          <w:lang w:val="en-GB"/>
        </w:rPr>
        <w:t xml:space="preserve">Signature </w:t>
      </w:r>
    </w:p>
    <w:p w14:paraId="2A17FDE9"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574A816" w14:textId="77777777" w:rsidR="006723E5" w:rsidRPr="00DA7943" w:rsidRDefault="006723E5" w:rsidP="006723E5">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17614908" w14:textId="77777777" w:rsidR="006723E5" w:rsidRPr="00DA7943" w:rsidRDefault="006723E5" w:rsidP="006723E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0A3B8742" w14:textId="77777777" w:rsidR="006723E5" w:rsidRPr="00DA7943" w:rsidRDefault="006723E5" w:rsidP="006723E5">
      <w:pPr>
        <w:suppressAutoHyphens/>
        <w:spacing w:after="60"/>
        <w:ind w:right="381"/>
        <w:jc w:val="both"/>
        <w:rPr>
          <w:rFonts w:ascii="Calibri" w:eastAsia="Batang" w:hAnsi="Calibri" w:cs="Calibri"/>
          <w:sz w:val="20"/>
          <w:szCs w:val="20"/>
          <w:lang w:val="en-GB"/>
        </w:rPr>
      </w:pPr>
    </w:p>
    <w:p w14:paraId="28C0B02A" w14:textId="77777777" w:rsidR="006723E5" w:rsidRDefault="006723E5" w:rsidP="006723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03331626" w14:textId="77777777" w:rsidR="006723E5" w:rsidRPr="003F3467" w:rsidRDefault="006723E5" w:rsidP="006723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59E56FF1" w14:textId="77777777" w:rsidR="006723E5" w:rsidRDefault="006723E5" w:rsidP="006723E5">
      <w:pPr>
        <w:suppressAutoHyphens/>
        <w:spacing w:after="60"/>
        <w:ind w:right="381"/>
        <w:jc w:val="both"/>
        <w:rPr>
          <w:rFonts w:ascii="Calibri" w:eastAsia="Batang" w:hAnsi="Calibri" w:cs="Calibri"/>
          <w:sz w:val="20"/>
          <w:szCs w:val="20"/>
          <w:lang w:val="en-GB"/>
        </w:rPr>
      </w:pPr>
    </w:p>
    <w:p w14:paraId="52045CF9" w14:textId="77777777" w:rsidR="006723E5" w:rsidRPr="00DA7943" w:rsidRDefault="006723E5" w:rsidP="006723E5">
      <w:pPr>
        <w:suppressAutoHyphens/>
        <w:spacing w:after="60"/>
        <w:ind w:right="381"/>
        <w:jc w:val="both"/>
        <w:rPr>
          <w:rFonts w:ascii="Calibri" w:eastAsia="Batang" w:hAnsi="Calibri" w:cs="Calibri"/>
          <w:sz w:val="20"/>
          <w:szCs w:val="20"/>
          <w:lang w:val="en-GB"/>
        </w:rPr>
      </w:pPr>
    </w:p>
    <w:p w14:paraId="0C6FA6EF" w14:textId="77777777" w:rsidR="006723E5" w:rsidRPr="00DA7943" w:rsidRDefault="006723E5" w:rsidP="006723E5">
      <w:pPr>
        <w:suppressAutoHyphens/>
        <w:spacing w:after="60"/>
        <w:ind w:left="5040" w:right="381"/>
        <w:jc w:val="both"/>
        <w:rPr>
          <w:rFonts w:ascii="Calibri" w:eastAsia="Batang" w:hAnsi="Calibri" w:cs="Calibri"/>
          <w:sz w:val="20"/>
          <w:szCs w:val="20"/>
          <w:lang w:val="en-GB"/>
        </w:rPr>
      </w:pPr>
    </w:p>
    <w:p w14:paraId="3263D692" w14:textId="77777777" w:rsidR="006723E5" w:rsidRPr="00DA7943" w:rsidRDefault="006723E5" w:rsidP="006723E5">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3B2B7E46" w14:textId="77777777" w:rsidR="006723E5" w:rsidRPr="00DA7943" w:rsidRDefault="006723E5" w:rsidP="006723E5">
      <w:pPr>
        <w:suppressAutoHyphens/>
        <w:spacing w:after="60"/>
        <w:ind w:left="5040" w:right="381"/>
        <w:jc w:val="both"/>
        <w:rPr>
          <w:rFonts w:ascii="Calibri" w:eastAsia="Batang" w:hAnsi="Calibri" w:cs="Calibri"/>
          <w:sz w:val="20"/>
          <w:szCs w:val="20"/>
          <w:lang w:val="en-GB"/>
        </w:rPr>
      </w:pPr>
    </w:p>
    <w:p w14:paraId="0E98181A" w14:textId="77777777" w:rsidR="006723E5" w:rsidRDefault="006723E5" w:rsidP="006723E5">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7BE15AA9" w14:textId="77777777" w:rsidR="006723E5" w:rsidRDefault="006723E5" w:rsidP="006723E5">
      <w:pPr>
        <w:rPr>
          <w:rFonts w:ascii="Calibri" w:eastAsia="Batang" w:hAnsi="Calibri" w:cs="Calibri"/>
          <w:sz w:val="20"/>
          <w:szCs w:val="20"/>
          <w:lang w:val="en-GB"/>
        </w:rPr>
      </w:pPr>
      <w:r>
        <w:rPr>
          <w:rFonts w:ascii="Calibri" w:eastAsia="Batang" w:hAnsi="Calibri" w:cs="Calibri"/>
          <w:sz w:val="20"/>
          <w:szCs w:val="20"/>
          <w:lang w:val="en-GB"/>
        </w:rPr>
        <w:br w:type="page"/>
      </w:r>
    </w:p>
    <w:p w14:paraId="0F5FEE99" w14:textId="77777777" w:rsidR="006723E5" w:rsidRPr="00711D95" w:rsidRDefault="006723E5" w:rsidP="006723E5">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6E5117F4"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3810EA92" w14:textId="77777777" w:rsidR="006723E5" w:rsidRPr="000028A9" w:rsidRDefault="006723E5" w:rsidP="006723E5">
      <w:pPr>
        <w:tabs>
          <w:tab w:val="left" w:pos="993"/>
        </w:tabs>
        <w:suppressAutoHyphens/>
        <w:spacing w:after="60"/>
        <w:ind w:right="381"/>
        <w:jc w:val="center"/>
        <w:rPr>
          <w:b/>
          <w:bCs/>
        </w:rPr>
      </w:pPr>
      <w:r w:rsidRPr="000028A9">
        <w:rPr>
          <w:rFonts w:ascii="Calibri" w:eastAsia="Batang" w:hAnsi="Calibri" w:cs="Calibri"/>
          <w:b/>
          <w:bCs/>
          <w:sz w:val="20"/>
          <w:szCs w:val="20"/>
          <w:lang w:val="en-GB"/>
        </w:rPr>
        <w:t>SELF DECLARATION AFFIDAVIT</w:t>
      </w:r>
    </w:p>
    <w:p w14:paraId="7C03B17C" w14:textId="77777777" w:rsidR="006723E5" w:rsidRPr="000028A9" w:rsidRDefault="006723E5" w:rsidP="006723E5">
      <w:pPr>
        <w:tabs>
          <w:tab w:val="left" w:pos="993"/>
        </w:tabs>
        <w:suppressAutoHyphens/>
        <w:spacing w:after="120"/>
        <w:ind w:right="380"/>
        <w:jc w:val="center"/>
        <w:rPr>
          <w:rFonts w:ascii="Calibri" w:eastAsia="Batang" w:hAnsi="Calibri" w:cs="Calibri"/>
          <w:b/>
          <w:bCs/>
          <w:sz w:val="20"/>
          <w:szCs w:val="20"/>
          <w:lang w:val="en-GB"/>
        </w:rPr>
      </w:pPr>
      <w:r w:rsidRPr="000028A9">
        <w:rPr>
          <w:rFonts w:ascii="Calibri" w:eastAsia="Batang" w:hAnsi="Calibri" w:cs="Calibri"/>
          <w:b/>
          <w:bCs/>
          <w:sz w:val="20"/>
          <w:szCs w:val="20"/>
          <w:lang w:val="en-GB"/>
        </w:rPr>
        <w:t>(art. 46 Presidential Decree 28.12.2000 no. 445)</w:t>
      </w:r>
    </w:p>
    <w:p w14:paraId="34BCE912" w14:textId="77777777" w:rsidR="006723E5" w:rsidRDefault="006723E5" w:rsidP="006723E5">
      <w:pPr>
        <w:tabs>
          <w:tab w:val="left" w:pos="993"/>
        </w:tabs>
        <w:suppressAutoHyphens/>
        <w:spacing w:after="120"/>
        <w:ind w:right="380"/>
        <w:jc w:val="center"/>
        <w:rPr>
          <w:rFonts w:ascii="Calibri" w:eastAsia="Batang" w:hAnsi="Calibri" w:cs="Calibri"/>
          <w:sz w:val="20"/>
          <w:szCs w:val="20"/>
          <w:lang w:val="en-GB"/>
        </w:rPr>
      </w:pPr>
    </w:p>
    <w:p w14:paraId="4E46174D" w14:textId="77777777" w:rsidR="006723E5" w:rsidRPr="00711D95" w:rsidRDefault="006723E5" w:rsidP="006723E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71F8D4EA"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720CFD15"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7755F401"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377EC16D" w14:textId="77777777" w:rsidR="006723E5" w:rsidRDefault="006723E5" w:rsidP="006723E5">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14CF3E34" w14:textId="77777777" w:rsidR="006723E5" w:rsidRPr="00711D95" w:rsidRDefault="006723E5" w:rsidP="006723E5">
      <w:pPr>
        <w:tabs>
          <w:tab w:val="left" w:pos="993"/>
        </w:tabs>
        <w:suppressAutoHyphens/>
        <w:ind w:right="380"/>
        <w:jc w:val="both"/>
      </w:pPr>
    </w:p>
    <w:p w14:paraId="6D920EEE" w14:textId="77777777" w:rsidR="006723E5" w:rsidRDefault="006723E5" w:rsidP="006723E5">
      <w:pPr>
        <w:tabs>
          <w:tab w:val="left" w:pos="993"/>
        </w:tabs>
        <w:suppressAutoHyphens/>
        <w:spacing w:after="60"/>
        <w:ind w:right="381"/>
        <w:jc w:val="center"/>
      </w:pPr>
      <w:r>
        <w:rPr>
          <w:rFonts w:ascii="Calibri" w:eastAsia="Batang" w:hAnsi="Calibri" w:cs="Calibri"/>
          <w:sz w:val="20"/>
          <w:szCs w:val="20"/>
          <w:lang w:val="en-GB"/>
        </w:rPr>
        <w:t>DECLARES</w:t>
      </w:r>
    </w:p>
    <w:p w14:paraId="1753A997"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F9DB355" w14:textId="77777777" w:rsidR="006723E5" w:rsidRPr="00711D9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preceding university’s reform pursuant Ministerial Decree no. 509/99</w:t>
      </w:r>
    </w:p>
    <w:p w14:paraId="5FF5CDE5" w14:textId="77777777" w:rsidR="006723E5" w:rsidRPr="00711D9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master’s degree pursuant Ministerial Decree no. 509/99</w:t>
      </w:r>
    </w:p>
    <w:p w14:paraId="73E8BA82" w14:textId="77777777" w:rsidR="006723E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master’s degree pursuant Ministerial Decree no. D.M. 270/04</w:t>
      </w:r>
    </w:p>
    <w:p w14:paraId="4247F1C8" w14:textId="77777777" w:rsidR="006723E5" w:rsidRDefault="006723E5" w:rsidP="006723E5">
      <w:pPr>
        <w:tabs>
          <w:tab w:val="left" w:pos="993"/>
        </w:tabs>
        <w:suppressAutoHyphens/>
        <w:spacing w:after="60"/>
        <w:ind w:left="720" w:right="381"/>
        <w:jc w:val="both"/>
        <w:rPr>
          <w:rFonts w:ascii="Calibri" w:eastAsia="Batang" w:hAnsi="Calibri" w:cs="Calibri"/>
          <w:sz w:val="20"/>
          <w:szCs w:val="20"/>
          <w:lang w:val="en-GB"/>
        </w:rPr>
      </w:pPr>
    </w:p>
    <w:p w14:paraId="5D135681" w14:textId="77777777" w:rsidR="006723E5" w:rsidRPr="00711D95" w:rsidRDefault="006723E5" w:rsidP="006723E5">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49EA6C54" w14:textId="77777777" w:rsidR="006723E5" w:rsidRPr="00711D95" w:rsidRDefault="006723E5" w:rsidP="006723E5">
      <w:pPr>
        <w:suppressAutoHyphens/>
        <w:spacing w:after="60"/>
        <w:ind w:left="568" w:right="380" w:hanging="1"/>
        <w:jc w:val="both"/>
      </w:pPr>
      <w:r>
        <w:rPr>
          <w:rFonts w:ascii="Calibri" w:eastAsia="Batang" w:hAnsi="Calibri" w:cs="Calibri"/>
          <w:sz w:val="20"/>
          <w:szCs w:val="20"/>
          <w:lang w:val="en-GB"/>
        </w:rPr>
        <w:t>with the score of _______ / _______</w:t>
      </w:r>
    </w:p>
    <w:p w14:paraId="414AA7B6" w14:textId="77777777" w:rsidR="006723E5" w:rsidRPr="00711D95" w:rsidRDefault="006723E5" w:rsidP="006723E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6810B8BF"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648C6A1A" w14:textId="77777777" w:rsidR="006723E5" w:rsidRPr="00711D95" w:rsidRDefault="006723E5" w:rsidP="006723E5">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79CF44CE" w14:textId="77777777" w:rsidR="006723E5" w:rsidRDefault="006723E5" w:rsidP="006723E5">
      <w:pPr>
        <w:suppressAutoHyphens/>
        <w:spacing w:after="120"/>
        <w:ind w:left="567" w:right="380"/>
        <w:jc w:val="both"/>
      </w:pPr>
      <w:r>
        <w:rPr>
          <w:rFonts w:ascii="Calibri" w:eastAsia="Batang" w:hAnsi="Calibri" w:cs="Calibri"/>
          <w:sz w:val="20"/>
          <w:szCs w:val="20"/>
          <w:lang w:val="en-GB"/>
        </w:rPr>
        <w:t>or</w:t>
      </w:r>
    </w:p>
    <w:p w14:paraId="1F8F791E"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5E262520" w14:textId="77777777" w:rsidR="006723E5" w:rsidRPr="00711D95" w:rsidRDefault="006723E5" w:rsidP="006723E5">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786B236C"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413AEE87" w14:textId="77777777" w:rsidR="006723E5" w:rsidRDefault="006723E5" w:rsidP="006723E5">
      <w:pPr>
        <w:tabs>
          <w:tab w:val="left" w:pos="993"/>
        </w:tabs>
        <w:suppressAutoHyphens/>
        <w:spacing w:after="60"/>
        <w:ind w:left="720" w:right="380"/>
        <w:jc w:val="both"/>
        <w:rPr>
          <w:rFonts w:ascii="Calibri" w:eastAsia="Batang" w:hAnsi="Calibri" w:cs="Calibri"/>
          <w:sz w:val="20"/>
          <w:szCs w:val="20"/>
          <w:lang w:val="en-GB"/>
        </w:rPr>
      </w:pPr>
    </w:p>
    <w:p w14:paraId="0CDD9A78" w14:textId="77777777" w:rsidR="006723E5" w:rsidRPr="00711D95" w:rsidRDefault="006723E5" w:rsidP="006723E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2C7BB6E0"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21237B94"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with the score of _________________.</w:t>
      </w:r>
    </w:p>
    <w:p w14:paraId="6948AC30" w14:textId="77777777" w:rsidR="006723E5" w:rsidRPr="00DD4078" w:rsidRDefault="006723E5" w:rsidP="006723E5">
      <w:pPr>
        <w:suppressAutoHyphens/>
        <w:spacing w:after="60"/>
        <w:ind w:right="381" w:firstLine="284"/>
        <w:jc w:val="both"/>
        <w:rPr>
          <w:rFonts w:ascii="Calibri" w:eastAsia="Batang" w:hAnsi="Calibri" w:cs="Calibri"/>
          <w:sz w:val="10"/>
          <w:szCs w:val="10"/>
          <w:lang w:val="en-GB"/>
        </w:rPr>
      </w:pPr>
    </w:p>
    <w:p w14:paraId="24029BF5"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1325DCC6"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2E935872" w14:textId="77777777" w:rsidR="006723E5" w:rsidRPr="00711D95" w:rsidRDefault="006723E5" w:rsidP="006723E5">
      <w:pPr>
        <w:tabs>
          <w:tab w:val="left" w:pos="993"/>
        </w:tabs>
        <w:suppressAutoHyphens/>
        <w:spacing w:after="60"/>
        <w:ind w:right="381"/>
        <w:jc w:val="both"/>
      </w:pPr>
      <w:r>
        <w:rPr>
          <w:rFonts w:ascii="Calibri" w:eastAsia="Batang" w:hAnsi="Calibri" w:cs="Calibri"/>
          <w:sz w:val="20"/>
          <w:szCs w:val="20"/>
          <w:lang w:val="en-GB"/>
        </w:rPr>
        <w:t>Date _______________________</w:t>
      </w:r>
    </w:p>
    <w:p w14:paraId="65B4CFF3"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49A8281"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p>
    <w:p w14:paraId="168D77EA"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4C3E18CF" w14:textId="77777777" w:rsidR="006723E5" w:rsidRDefault="006723E5" w:rsidP="006723E5">
      <w:pPr>
        <w:suppressAutoHyphens/>
      </w:pPr>
      <w:r>
        <w:br w:type="page"/>
      </w:r>
    </w:p>
    <w:p w14:paraId="054A9E03" w14:textId="77777777" w:rsidR="006723E5" w:rsidRPr="00711D95" w:rsidRDefault="006723E5" w:rsidP="006723E5">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1A9C8048"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00F1FD90"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5E9921A7" w14:textId="77777777" w:rsidR="006723E5" w:rsidRPr="000028A9" w:rsidRDefault="006723E5" w:rsidP="006723E5">
      <w:pPr>
        <w:tabs>
          <w:tab w:val="left" w:pos="993"/>
        </w:tabs>
        <w:suppressAutoHyphens/>
        <w:spacing w:after="60"/>
        <w:ind w:right="381"/>
        <w:jc w:val="center"/>
        <w:rPr>
          <w:b/>
          <w:bCs/>
        </w:rPr>
      </w:pPr>
      <w:r w:rsidRPr="000028A9">
        <w:rPr>
          <w:rFonts w:ascii="Calibri" w:eastAsia="Batang" w:hAnsi="Calibri" w:cs="Calibri"/>
          <w:b/>
          <w:bCs/>
          <w:sz w:val="20"/>
          <w:szCs w:val="20"/>
          <w:lang w:val="en-GB"/>
        </w:rPr>
        <w:t>SELF DECLARATION AFFIDAVIT</w:t>
      </w:r>
    </w:p>
    <w:p w14:paraId="33ACE12E" w14:textId="77777777" w:rsidR="006723E5" w:rsidRPr="000028A9" w:rsidRDefault="006723E5" w:rsidP="006723E5">
      <w:pPr>
        <w:tabs>
          <w:tab w:val="left" w:pos="993"/>
        </w:tabs>
        <w:suppressAutoHyphens/>
        <w:spacing w:after="120"/>
        <w:ind w:right="380"/>
        <w:jc w:val="center"/>
        <w:rPr>
          <w:rFonts w:ascii="Calibri" w:eastAsia="Batang" w:hAnsi="Calibri" w:cs="Calibri"/>
          <w:b/>
          <w:bCs/>
          <w:sz w:val="20"/>
          <w:szCs w:val="20"/>
          <w:lang w:val="en-GB"/>
        </w:rPr>
      </w:pPr>
      <w:r w:rsidRPr="000028A9">
        <w:rPr>
          <w:rFonts w:ascii="Calibri" w:eastAsia="Batang" w:hAnsi="Calibri" w:cs="Calibri"/>
          <w:b/>
          <w:bCs/>
          <w:sz w:val="20"/>
          <w:szCs w:val="20"/>
          <w:lang w:val="en-GB"/>
        </w:rPr>
        <w:t>(art. 47 Presidential Decree 28.12.2000 no. 445)</w:t>
      </w:r>
    </w:p>
    <w:p w14:paraId="0A477B07" w14:textId="77777777" w:rsidR="006723E5" w:rsidRPr="00711D95" w:rsidRDefault="006723E5" w:rsidP="006723E5">
      <w:pPr>
        <w:tabs>
          <w:tab w:val="left" w:pos="993"/>
        </w:tabs>
        <w:suppressAutoHyphens/>
        <w:spacing w:after="120"/>
        <w:ind w:right="380"/>
        <w:jc w:val="center"/>
      </w:pPr>
    </w:p>
    <w:p w14:paraId="734782CC" w14:textId="77777777" w:rsidR="006723E5" w:rsidRPr="00711D95" w:rsidRDefault="006723E5" w:rsidP="006723E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1971C259"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C399C16"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925C3F9"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8DBE1FB" w14:textId="77777777" w:rsidR="006723E5" w:rsidRPr="00711D95" w:rsidRDefault="006723E5" w:rsidP="006723E5">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76790856" w14:textId="77777777" w:rsidR="006723E5" w:rsidRDefault="006723E5" w:rsidP="006723E5">
      <w:pPr>
        <w:tabs>
          <w:tab w:val="left" w:pos="993"/>
        </w:tabs>
        <w:suppressAutoHyphens/>
        <w:spacing w:after="120"/>
        <w:ind w:right="380"/>
        <w:jc w:val="both"/>
        <w:rPr>
          <w:rFonts w:ascii="Calibri" w:eastAsia="Batang" w:hAnsi="Calibri" w:cs="Calibri"/>
          <w:sz w:val="20"/>
          <w:szCs w:val="20"/>
          <w:lang w:val="en-GB"/>
        </w:rPr>
      </w:pPr>
    </w:p>
    <w:p w14:paraId="1C41C740" w14:textId="77777777" w:rsidR="006723E5" w:rsidRPr="00711D95" w:rsidRDefault="006723E5" w:rsidP="006723E5">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2285AD68"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7D5A295F" w14:textId="77777777" w:rsidR="006723E5" w:rsidRDefault="006723E5" w:rsidP="006723E5">
      <w:pPr>
        <w:suppressAutoHyphens/>
        <w:spacing w:after="60"/>
        <w:ind w:right="381"/>
        <w:jc w:val="both"/>
        <w:rPr>
          <w:rFonts w:ascii="Calibri" w:eastAsia="Batang" w:hAnsi="Calibri" w:cs="Calibri"/>
          <w:sz w:val="20"/>
          <w:szCs w:val="20"/>
          <w:lang w:val="en-GB"/>
        </w:rPr>
      </w:pPr>
    </w:p>
    <w:p w14:paraId="06F2235E"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12437863"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416E1A06"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37E92A87" w14:textId="77777777" w:rsidR="006723E5" w:rsidRPr="00711D95" w:rsidRDefault="006723E5" w:rsidP="006723E5">
      <w:pPr>
        <w:tabs>
          <w:tab w:val="left" w:pos="993"/>
        </w:tabs>
        <w:suppressAutoHyphens/>
        <w:spacing w:after="60"/>
        <w:ind w:right="381"/>
        <w:jc w:val="both"/>
      </w:pPr>
      <w:r>
        <w:rPr>
          <w:rFonts w:ascii="Calibri" w:eastAsia="Batang" w:hAnsi="Calibri" w:cs="Calibri"/>
          <w:sz w:val="20"/>
          <w:szCs w:val="20"/>
          <w:lang w:val="en-GB"/>
        </w:rPr>
        <w:t>Date _______________________</w:t>
      </w:r>
    </w:p>
    <w:p w14:paraId="0711486D" w14:textId="77777777" w:rsidR="006723E5" w:rsidRDefault="006723E5" w:rsidP="006723E5">
      <w:pPr>
        <w:tabs>
          <w:tab w:val="left" w:pos="993"/>
        </w:tabs>
        <w:suppressAutoHyphens/>
        <w:spacing w:after="60"/>
        <w:ind w:right="381"/>
        <w:jc w:val="both"/>
        <w:rPr>
          <w:rFonts w:ascii="Calibri" w:eastAsia="Batang" w:hAnsi="Calibri" w:cs="Calibri"/>
          <w:sz w:val="20"/>
          <w:szCs w:val="20"/>
          <w:lang w:val="en-GB"/>
        </w:rPr>
      </w:pPr>
    </w:p>
    <w:p w14:paraId="3D1426BC"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Signature</w:t>
      </w:r>
    </w:p>
    <w:p w14:paraId="491EC96C"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p>
    <w:p w14:paraId="3D2206E1"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5D6ECCFD" w14:textId="77777777" w:rsidR="006723E5" w:rsidRDefault="006723E5" w:rsidP="006723E5">
      <w:pPr>
        <w:suppressAutoHyphens/>
        <w:spacing w:after="60"/>
        <w:ind w:left="644" w:right="381"/>
        <w:jc w:val="both"/>
        <w:rPr>
          <w:rFonts w:ascii="Calibri" w:eastAsia="Batang" w:hAnsi="Calibri" w:cs="Calibri"/>
          <w:sz w:val="20"/>
          <w:szCs w:val="20"/>
          <w:lang w:val="en-GB"/>
        </w:rPr>
      </w:pPr>
    </w:p>
    <w:p w14:paraId="7EBAEB49"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63E14681"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545AADC9"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35C9D994"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BACC947"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EB25959"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B1A79C9" w14:textId="77777777" w:rsidR="006723E5" w:rsidRPr="00FE0DBD"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bookmarkEnd w:id="1"/>
    <w:p w14:paraId="6783634D" w14:textId="541E6DE8" w:rsidR="00123E7A" w:rsidRPr="006723E5" w:rsidRDefault="00123E7A" w:rsidP="006723E5">
      <w:pPr>
        <w:pStyle w:val="Default"/>
        <w:suppressAutoHyphens/>
        <w:ind w:right="276"/>
        <w:jc w:val="both"/>
        <w:rPr>
          <w:rFonts w:ascii="Calibri" w:hAnsi="Calibri"/>
          <w:sz w:val="20"/>
          <w:szCs w:val="20"/>
          <w:lang w:val="en-US"/>
        </w:rPr>
      </w:pPr>
    </w:p>
    <w:sectPr w:rsidR="00123E7A" w:rsidRPr="006723E5" w:rsidSect="00C27A64">
      <w:headerReference w:type="default" r:id="rId8"/>
      <w:footerReference w:type="default" r:id="rId9"/>
      <w:pgSz w:w="11900" w:h="16840"/>
      <w:pgMar w:top="2552" w:right="1418" w:bottom="851" w:left="1134"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60EF" w14:textId="77777777" w:rsidR="00BC6DD8" w:rsidRDefault="00BC6DD8">
      <w:r>
        <w:rPr>
          <w:lang w:val="en"/>
        </w:rPr>
        <w:separator/>
      </w:r>
    </w:p>
  </w:endnote>
  <w:endnote w:type="continuationSeparator" w:id="0">
    <w:p w14:paraId="455F2C06" w14:textId="77777777" w:rsidR="00BC6DD8" w:rsidRDefault="00BC6DD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6D0" w14:textId="0C4276AC" w:rsidR="00C27A64" w:rsidRPr="00E17B37" w:rsidRDefault="000321F3">
    <w:pPr>
      <w:pStyle w:val="Pidipagina"/>
      <w:rPr>
        <w:rFonts w:ascii="Calibri" w:hAnsi="Calibri"/>
        <w:sz w:val="20"/>
        <w:szCs w:val="20"/>
      </w:rPr>
    </w:pPr>
    <w:r w:rsidRPr="000321F3">
      <w:rPr>
        <w:rFonts w:ascii="Calibri" w:hAnsi="Calibri"/>
        <w:noProof/>
        <w:sz w:val="20"/>
        <w:szCs w:val="20"/>
      </w:rPr>
      <w:drawing>
        <wp:anchor distT="0" distB="0" distL="114300" distR="114300" simplePos="0" relativeHeight="251659264" behindDoc="0" locked="0" layoutInCell="1" allowOverlap="1" wp14:anchorId="6CCF6E96" wp14:editId="756450B9">
          <wp:simplePos x="0" y="0"/>
          <wp:positionH relativeFrom="column">
            <wp:posOffset>-786765</wp:posOffset>
          </wp:positionH>
          <wp:positionV relativeFrom="paragraph">
            <wp:posOffset>238125</wp:posOffset>
          </wp:positionV>
          <wp:extent cx="9465945" cy="448062"/>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62867"/>
                  <a:stretch/>
                </pic:blipFill>
                <pic:spPr bwMode="auto">
                  <a:xfrm>
                    <a:off x="0" y="0"/>
                    <a:ext cx="9465945" cy="448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0991" w14:textId="77777777" w:rsidR="00BC6DD8" w:rsidRDefault="00BC6DD8">
      <w:r>
        <w:rPr>
          <w:lang w:val="en"/>
        </w:rPr>
        <w:separator/>
      </w:r>
    </w:p>
  </w:footnote>
  <w:footnote w:type="continuationSeparator" w:id="0">
    <w:p w14:paraId="1DED4224" w14:textId="77777777" w:rsidR="00BC6DD8" w:rsidRDefault="00BC6DD8">
      <w:r>
        <w:rPr>
          <w:lang w:val="en"/>
        </w:rPr>
        <w:continuationSeparator/>
      </w:r>
    </w:p>
  </w:footnote>
  <w:footnote w:id="1">
    <w:p w14:paraId="73384151" w14:textId="77777777" w:rsidR="008D14E7" w:rsidRDefault="008D14E7" w:rsidP="008D14E7">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502EAB0C" w14:textId="77777777" w:rsidR="008D14E7" w:rsidRDefault="008D14E7" w:rsidP="008D14E7">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43B096A4" w14:textId="77777777" w:rsidR="006723E5" w:rsidRPr="003F64FF" w:rsidRDefault="006723E5" w:rsidP="006723E5">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9D6F" w14:textId="6774E03B" w:rsidR="000321F3" w:rsidRDefault="000321F3">
    <w:pPr>
      <w:pStyle w:val="Intestazione"/>
    </w:pPr>
    <w:r>
      <w:rPr>
        <w:noProof/>
      </w:rPr>
      <w:drawing>
        <wp:anchor distT="0" distB="0" distL="114300" distR="114300" simplePos="0" relativeHeight="251658240" behindDoc="0" locked="0" layoutInCell="1" allowOverlap="1" wp14:anchorId="09CB3564" wp14:editId="14002F2D">
          <wp:simplePos x="0" y="0"/>
          <wp:positionH relativeFrom="column">
            <wp:posOffset>-739140</wp:posOffset>
          </wp:positionH>
          <wp:positionV relativeFrom="paragraph">
            <wp:posOffset>-441325</wp:posOffset>
          </wp:positionV>
          <wp:extent cx="7575550" cy="1170305"/>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75550" cy="1170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3"/>
    <w:lvl w:ilvl="0">
      <w:numFmt w:val="bullet"/>
      <w:lvlText w:val="-"/>
      <w:lvlJc w:val="left"/>
      <w:pPr>
        <w:ind w:left="720" w:hanging="360"/>
      </w:pPr>
      <w:rPr>
        <w:rFonts w:ascii="Calibri" w:hAnsi="Calibri" w:cs="Calibri" w:hint="default"/>
        <w:color w:val="000000"/>
        <w:sz w:val="20"/>
        <w:szCs w:val="20"/>
        <w:lang w:eastAsia="it-IT"/>
      </w:rPr>
    </w:lvl>
  </w:abstractNum>
  <w:abstractNum w:abstractNumId="1" w15:restartNumberingAfterBreak="0">
    <w:nsid w:val="00000003"/>
    <w:multiLevelType w:val="singleLevel"/>
    <w:tmpl w:val="00000003"/>
    <w:name w:val="WW8Num16"/>
    <w:lvl w:ilvl="0">
      <w:numFmt w:val="bullet"/>
      <w:lvlText w:val="-"/>
      <w:lvlJc w:val="left"/>
      <w:pPr>
        <w:tabs>
          <w:tab w:val="num" w:pos="-284"/>
        </w:tabs>
        <w:ind w:left="360" w:hanging="360"/>
      </w:pPr>
      <w:rPr>
        <w:rFonts w:ascii="Calibri" w:hAnsi="Calibri" w:cs="Calibri" w:hint="default"/>
        <w:color w:val="000000"/>
        <w:sz w:val="20"/>
        <w:szCs w:val="20"/>
        <w:lang w:eastAsia="it-IT"/>
      </w:rPr>
    </w:lvl>
  </w:abstractNum>
  <w:abstractNum w:abstractNumId="2" w15:restartNumberingAfterBreak="0">
    <w:nsid w:val="00000004"/>
    <w:multiLevelType w:val="singleLevel"/>
    <w:tmpl w:val="0410000F"/>
    <w:lvl w:ilvl="0">
      <w:start w:val="1"/>
      <w:numFmt w:val="decimal"/>
      <w:lvlText w:val="%1."/>
      <w:lvlJc w:val="left"/>
      <w:pPr>
        <w:ind w:left="644" w:hanging="360"/>
      </w:pPr>
      <w:rPr>
        <w:rFonts w:hint="default"/>
        <w:sz w:val="20"/>
        <w:szCs w:val="20"/>
        <w:lang w:eastAsia="it-IT"/>
      </w:rPr>
    </w:lvl>
  </w:abstractNum>
  <w:abstractNum w:abstractNumId="3" w15:restartNumberingAfterBreak="0">
    <w:nsid w:val="00000005"/>
    <w:multiLevelType w:val="singleLevel"/>
    <w:tmpl w:val="00000005"/>
    <w:name w:val="WW8Num13"/>
    <w:lvl w:ilvl="0">
      <w:start w:val="1"/>
      <w:numFmt w:val="lowerLetter"/>
      <w:lvlText w:val="%1)"/>
      <w:lvlJc w:val="left"/>
      <w:pPr>
        <w:tabs>
          <w:tab w:val="num" w:pos="-142"/>
        </w:tabs>
        <w:ind w:left="502" w:hanging="360"/>
      </w:pPr>
      <w:rPr>
        <w:rFonts w:ascii="Calibri" w:hAnsi="Calibri" w:cs="Calibri" w:hint="default"/>
        <w:sz w:val="20"/>
        <w:szCs w:val="20"/>
      </w:rPr>
    </w:lvl>
  </w:abstractNum>
  <w:abstractNum w:abstractNumId="4" w15:restartNumberingAfterBreak="0">
    <w:nsid w:val="00000006"/>
    <w:multiLevelType w:val="singleLevel"/>
    <w:tmpl w:val="00000006"/>
    <w:name w:val="WW8Num14"/>
    <w:lvl w:ilvl="0">
      <w:numFmt w:val="bullet"/>
      <w:lvlText w:val="-"/>
      <w:lvlJc w:val="left"/>
      <w:pPr>
        <w:tabs>
          <w:tab w:val="num" w:pos="0"/>
        </w:tabs>
        <w:ind w:left="644" w:hanging="360"/>
      </w:pPr>
      <w:rPr>
        <w:rFonts w:ascii="Calibri" w:hAnsi="Calibri" w:cs="Calibri" w:hint="default"/>
        <w:sz w:val="20"/>
        <w:szCs w:val="20"/>
      </w:rPr>
    </w:lvl>
  </w:abstractNum>
  <w:abstractNum w:abstractNumId="5" w15:restartNumberingAfterBreak="0">
    <w:nsid w:val="00000007"/>
    <w:multiLevelType w:val="singleLevel"/>
    <w:tmpl w:val="00000007"/>
    <w:name w:val="WW8Num15"/>
    <w:lvl w:ilvl="0">
      <w:start w:val="1"/>
      <w:numFmt w:val="bullet"/>
      <w:lvlText w:val=""/>
      <w:lvlJc w:val="left"/>
      <w:pPr>
        <w:tabs>
          <w:tab w:val="num" w:pos="0"/>
        </w:tabs>
        <w:ind w:left="1004" w:hanging="360"/>
      </w:pPr>
      <w:rPr>
        <w:rFonts w:ascii="Symbol" w:hAnsi="Symbol" w:cs="Symbol" w:hint="default"/>
        <w:sz w:val="20"/>
        <w:szCs w:val="20"/>
      </w:rPr>
    </w:lvl>
  </w:abstractNum>
  <w:abstractNum w:abstractNumId="6" w15:restartNumberingAfterBreak="0">
    <w:nsid w:val="00000008"/>
    <w:multiLevelType w:val="singleLevel"/>
    <w:tmpl w:val="00000008"/>
    <w:lvl w:ilvl="0">
      <w:numFmt w:val="bullet"/>
      <w:lvlText w:val="-"/>
      <w:lvlJc w:val="left"/>
      <w:pPr>
        <w:tabs>
          <w:tab w:val="num" w:pos="0"/>
        </w:tabs>
        <w:ind w:left="720" w:hanging="360"/>
      </w:pPr>
      <w:rPr>
        <w:rFonts w:ascii="Calibri" w:hAnsi="Calibri" w:cs="Calibri" w:hint="default"/>
      </w:rPr>
    </w:lvl>
  </w:abstractNum>
  <w:abstractNum w:abstractNumId="7" w15:restartNumberingAfterBreak="0">
    <w:nsid w:val="0000000A"/>
    <w:multiLevelType w:val="singleLevel"/>
    <w:tmpl w:val="0000000A"/>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4573839"/>
    <w:multiLevelType w:val="hybridMultilevel"/>
    <w:tmpl w:val="4BCC5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587190"/>
    <w:multiLevelType w:val="hybridMultilevel"/>
    <w:tmpl w:val="EB14F106"/>
    <w:lvl w:ilvl="0" w:tplc="EBC2FD4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9D82D7A"/>
    <w:multiLevelType w:val="hybridMultilevel"/>
    <w:tmpl w:val="9E8623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AD731B"/>
    <w:multiLevelType w:val="hybridMultilevel"/>
    <w:tmpl w:val="6BB09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AE75DA"/>
    <w:multiLevelType w:val="hybridMultilevel"/>
    <w:tmpl w:val="1F9CE52C"/>
    <w:lvl w:ilvl="0" w:tplc="0000000A">
      <w:start w:val="1"/>
      <w:numFmt w:val="bullet"/>
      <w:lvlText w:val=""/>
      <w:lvlJc w:val="left"/>
      <w:pPr>
        <w:ind w:left="644" w:hanging="360"/>
      </w:pPr>
      <w:rPr>
        <w:rFonts w:ascii="Symbol" w:hAnsi="Symbol" w:cs="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DEE1AFA"/>
    <w:multiLevelType w:val="hybridMultilevel"/>
    <w:tmpl w:val="46B4DC26"/>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15:restartNumberingAfterBreak="0">
    <w:nsid w:val="47DB68CE"/>
    <w:multiLevelType w:val="hybridMultilevel"/>
    <w:tmpl w:val="3BE08254"/>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4ADB0752"/>
    <w:multiLevelType w:val="hybridMultilevel"/>
    <w:tmpl w:val="F3686C90"/>
    <w:lvl w:ilvl="0" w:tplc="0000000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94321B"/>
    <w:multiLevelType w:val="hybridMultilevel"/>
    <w:tmpl w:val="C1F2D182"/>
    <w:lvl w:ilvl="0" w:tplc="382698C4">
      <w:numFmt w:val="bullet"/>
      <w:lvlText w:val=""/>
      <w:lvlJc w:val="left"/>
      <w:pPr>
        <w:ind w:left="360" w:hanging="360"/>
      </w:pPr>
      <w:rPr>
        <w:rFonts w:ascii="Symbol" w:eastAsia="Symbol" w:hAnsi="Symbol" w:cs="Symbol" w:hint="default"/>
        <w:w w:val="10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E4D2718"/>
    <w:multiLevelType w:val="hybridMultilevel"/>
    <w:tmpl w:val="EAD0D9D0"/>
    <w:lvl w:ilvl="0" w:tplc="553AED46">
      <w:start w:val="1"/>
      <w:numFmt w:val="bullet"/>
      <w:lvlText w:val=""/>
      <w:lvlJc w:val="left"/>
      <w:pPr>
        <w:ind w:left="1991" w:hanging="360"/>
      </w:pPr>
      <w:rPr>
        <w:rFonts w:ascii="Symbol" w:hAnsi="Symbol" w:hint="default"/>
      </w:rPr>
    </w:lvl>
    <w:lvl w:ilvl="1" w:tplc="04100003" w:tentative="1">
      <w:start w:val="1"/>
      <w:numFmt w:val="bullet"/>
      <w:lvlText w:val="o"/>
      <w:lvlJc w:val="left"/>
      <w:pPr>
        <w:ind w:left="2711" w:hanging="360"/>
      </w:pPr>
      <w:rPr>
        <w:rFonts w:ascii="Courier New" w:hAnsi="Courier New" w:cs="Courier New" w:hint="default"/>
      </w:rPr>
    </w:lvl>
    <w:lvl w:ilvl="2" w:tplc="04100005" w:tentative="1">
      <w:start w:val="1"/>
      <w:numFmt w:val="bullet"/>
      <w:lvlText w:val=""/>
      <w:lvlJc w:val="left"/>
      <w:pPr>
        <w:ind w:left="3431" w:hanging="360"/>
      </w:pPr>
      <w:rPr>
        <w:rFonts w:ascii="Wingdings" w:hAnsi="Wingdings" w:hint="default"/>
      </w:rPr>
    </w:lvl>
    <w:lvl w:ilvl="3" w:tplc="04100001" w:tentative="1">
      <w:start w:val="1"/>
      <w:numFmt w:val="bullet"/>
      <w:lvlText w:val=""/>
      <w:lvlJc w:val="left"/>
      <w:pPr>
        <w:ind w:left="4151" w:hanging="360"/>
      </w:pPr>
      <w:rPr>
        <w:rFonts w:ascii="Symbol" w:hAnsi="Symbol" w:hint="default"/>
      </w:rPr>
    </w:lvl>
    <w:lvl w:ilvl="4" w:tplc="04100003" w:tentative="1">
      <w:start w:val="1"/>
      <w:numFmt w:val="bullet"/>
      <w:lvlText w:val="o"/>
      <w:lvlJc w:val="left"/>
      <w:pPr>
        <w:ind w:left="4871" w:hanging="360"/>
      </w:pPr>
      <w:rPr>
        <w:rFonts w:ascii="Courier New" w:hAnsi="Courier New" w:cs="Courier New" w:hint="default"/>
      </w:rPr>
    </w:lvl>
    <w:lvl w:ilvl="5" w:tplc="04100005" w:tentative="1">
      <w:start w:val="1"/>
      <w:numFmt w:val="bullet"/>
      <w:lvlText w:val=""/>
      <w:lvlJc w:val="left"/>
      <w:pPr>
        <w:ind w:left="5591" w:hanging="360"/>
      </w:pPr>
      <w:rPr>
        <w:rFonts w:ascii="Wingdings" w:hAnsi="Wingdings" w:hint="default"/>
      </w:rPr>
    </w:lvl>
    <w:lvl w:ilvl="6" w:tplc="04100001" w:tentative="1">
      <w:start w:val="1"/>
      <w:numFmt w:val="bullet"/>
      <w:lvlText w:val=""/>
      <w:lvlJc w:val="left"/>
      <w:pPr>
        <w:ind w:left="6311" w:hanging="360"/>
      </w:pPr>
      <w:rPr>
        <w:rFonts w:ascii="Symbol" w:hAnsi="Symbol" w:hint="default"/>
      </w:rPr>
    </w:lvl>
    <w:lvl w:ilvl="7" w:tplc="04100003" w:tentative="1">
      <w:start w:val="1"/>
      <w:numFmt w:val="bullet"/>
      <w:lvlText w:val="o"/>
      <w:lvlJc w:val="left"/>
      <w:pPr>
        <w:ind w:left="7031" w:hanging="360"/>
      </w:pPr>
      <w:rPr>
        <w:rFonts w:ascii="Courier New" w:hAnsi="Courier New" w:cs="Courier New" w:hint="default"/>
      </w:rPr>
    </w:lvl>
    <w:lvl w:ilvl="8" w:tplc="04100005" w:tentative="1">
      <w:start w:val="1"/>
      <w:numFmt w:val="bullet"/>
      <w:lvlText w:val=""/>
      <w:lvlJc w:val="left"/>
      <w:pPr>
        <w:ind w:left="7751" w:hanging="360"/>
      </w:pPr>
      <w:rPr>
        <w:rFonts w:ascii="Wingdings" w:hAnsi="Wingdings" w:hint="default"/>
      </w:rPr>
    </w:lvl>
  </w:abstractNum>
  <w:abstractNum w:abstractNumId="18" w15:restartNumberingAfterBreak="0">
    <w:nsid w:val="50B0262E"/>
    <w:multiLevelType w:val="hybridMultilevel"/>
    <w:tmpl w:val="E5C07C9C"/>
    <w:lvl w:ilvl="0" w:tplc="9E5E188E">
      <w:numFmt w:val="bullet"/>
      <w:lvlText w:val=""/>
      <w:lvlJc w:val="left"/>
      <w:pPr>
        <w:ind w:left="720" w:hanging="360"/>
      </w:pPr>
      <w:rPr>
        <w:rFonts w:ascii="Symbol" w:eastAsia="Symbol" w:hAnsi="Symbol" w:cs="Symbol"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8F2FB1"/>
    <w:multiLevelType w:val="hybridMultilevel"/>
    <w:tmpl w:val="582CF4EE"/>
    <w:lvl w:ilvl="0" w:tplc="025240DE">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292158"/>
    <w:multiLevelType w:val="hybridMultilevel"/>
    <w:tmpl w:val="CFE63C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3F158C"/>
    <w:multiLevelType w:val="hybridMultilevel"/>
    <w:tmpl w:val="D2FC9166"/>
    <w:lvl w:ilvl="0" w:tplc="6FFEDB12">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71EA6980"/>
    <w:multiLevelType w:val="singleLevel"/>
    <w:tmpl w:val="648EFFCC"/>
    <w:lvl w:ilvl="0">
      <w:start w:val="1"/>
      <w:numFmt w:val="decimal"/>
      <w:lvlText w:val="%1."/>
      <w:lvlJc w:val="left"/>
      <w:pPr>
        <w:ind w:left="644" w:hanging="360"/>
      </w:pPr>
      <w:rPr>
        <w:rFonts w:ascii="Calibri" w:hAnsi="Calibri" w:hint="default"/>
        <w:sz w:val="20"/>
        <w:szCs w:val="20"/>
        <w:lang w:eastAsia="it-IT"/>
      </w:rPr>
    </w:lvl>
  </w:abstractNum>
  <w:abstractNum w:abstractNumId="25" w15:restartNumberingAfterBreak="0">
    <w:nsid w:val="74CF7E96"/>
    <w:multiLevelType w:val="hybridMultilevel"/>
    <w:tmpl w:val="483EF230"/>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7"/>
  </w:num>
  <w:num w:numId="6">
    <w:abstractNumId w:val="13"/>
  </w:num>
  <w:num w:numId="7">
    <w:abstractNumId w:val="25"/>
  </w:num>
  <w:num w:numId="8">
    <w:abstractNumId w:val="3"/>
  </w:num>
  <w:num w:numId="9">
    <w:abstractNumId w:val="4"/>
  </w:num>
  <w:num w:numId="10">
    <w:abstractNumId w:val="5"/>
  </w:num>
  <w:num w:numId="11">
    <w:abstractNumId w:val="6"/>
  </w:num>
  <w:num w:numId="12">
    <w:abstractNumId w:val="14"/>
  </w:num>
  <w:num w:numId="13">
    <w:abstractNumId w:val="17"/>
  </w:num>
  <w:num w:numId="14">
    <w:abstractNumId w:val="9"/>
  </w:num>
  <w:num w:numId="15">
    <w:abstractNumId w:val="11"/>
  </w:num>
  <w:num w:numId="16">
    <w:abstractNumId w:val="13"/>
  </w:num>
  <w:num w:numId="17">
    <w:abstractNumId w:val="25"/>
  </w:num>
  <w:num w:numId="18">
    <w:abstractNumId w:val="0"/>
  </w:num>
  <w:num w:numId="19">
    <w:abstractNumId w:val="9"/>
  </w:num>
  <w:num w:numId="20">
    <w:abstractNumId w:val="4"/>
  </w:num>
  <w:num w:numId="21">
    <w:abstractNumId w:val="20"/>
  </w:num>
  <w:num w:numId="22">
    <w:abstractNumId w:val="19"/>
  </w:num>
  <w:num w:numId="23">
    <w:abstractNumId w:val="24"/>
  </w:num>
  <w:num w:numId="24">
    <w:abstractNumId w:val="15"/>
  </w:num>
  <w:num w:numId="25">
    <w:abstractNumId w:val="12"/>
  </w:num>
  <w:num w:numId="26">
    <w:abstractNumId w:val="21"/>
  </w:num>
  <w:num w:numId="27">
    <w:abstractNumId w:val="8"/>
  </w:num>
  <w:num w:numId="28">
    <w:abstractNumId w:val="22"/>
  </w:num>
  <w:num w:numId="29">
    <w:abstractNumId w:val="23"/>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28A9"/>
    <w:rsid w:val="00010FD6"/>
    <w:rsid w:val="00016452"/>
    <w:rsid w:val="0002463A"/>
    <w:rsid w:val="000321F3"/>
    <w:rsid w:val="00040F52"/>
    <w:rsid w:val="00041765"/>
    <w:rsid w:val="00055E8D"/>
    <w:rsid w:val="00072A9D"/>
    <w:rsid w:val="00072DD3"/>
    <w:rsid w:val="00077DBA"/>
    <w:rsid w:val="00081ECD"/>
    <w:rsid w:val="00083306"/>
    <w:rsid w:val="00096E74"/>
    <w:rsid w:val="000A0EB4"/>
    <w:rsid w:val="000A211A"/>
    <w:rsid w:val="000A22E3"/>
    <w:rsid w:val="000C1386"/>
    <w:rsid w:val="000D0825"/>
    <w:rsid w:val="000F4ED6"/>
    <w:rsid w:val="00110273"/>
    <w:rsid w:val="00123E7A"/>
    <w:rsid w:val="00135F81"/>
    <w:rsid w:val="001521F8"/>
    <w:rsid w:val="0015579A"/>
    <w:rsid w:val="00163017"/>
    <w:rsid w:val="00180729"/>
    <w:rsid w:val="00181833"/>
    <w:rsid w:val="0018473E"/>
    <w:rsid w:val="00190B2E"/>
    <w:rsid w:val="0019170B"/>
    <w:rsid w:val="001A7936"/>
    <w:rsid w:val="001B30C0"/>
    <w:rsid w:val="001B679D"/>
    <w:rsid w:val="001C5D3F"/>
    <w:rsid w:val="001D367C"/>
    <w:rsid w:val="001F3042"/>
    <w:rsid w:val="001F4F11"/>
    <w:rsid w:val="00200E69"/>
    <w:rsid w:val="00213B5D"/>
    <w:rsid w:val="002424A2"/>
    <w:rsid w:val="00261F8B"/>
    <w:rsid w:val="00284E35"/>
    <w:rsid w:val="00292213"/>
    <w:rsid w:val="002D059E"/>
    <w:rsid w:val="002E2D16"/>
    <w:rsid w:val="002E580D"/>
    <w:rsid w:val="002F04C2"/>
    <w:rsid w:val="002F457E"/>
    <w:rsid w:val="002F4B5D"/>
    <w:rsid w:val="00303092"/>
    <w:rsid w:val="00306D8E"/>
    <w:rsid w:val="0030728D"/>
    <w:rsid w:val="0031383D"/>
    <w:rsid w:val="00337AD9"/>
    <w:rsid w:val="00340CAA"/>
    <w:rsid w:val="003447D2"/>
    <w:rsid w:val="00372680"/>
    <w:rsid w:val="003759D8"/>
    <w:rsid w:val="00380707"/>
    <w:rsid w:val="00390D96"/>
    <w:rsid w:val="003A41E5"/>
    <w:rsid w:val="003A6324"/>
    <w:rsid w:val="003B63CA"/>
    <w:rsid w:val="003B75E8"/>
    <w:rsid w:val="003D0F92"/>
    <w:rsid w:val="003D1A50"/>
    <w:rsid w:val="003D2DC0"/>
    <w:rsid w:val="003E4073"/>
    <w:rsid w:val="003F7C12"/>
    <w:rsid w:val="00400A44"/>
    <w:rsid w:val="00402ABA"/>
    <w:rsid w:val="0040405E"/>
    <w:rsid w:val="00414B1E"/>
    <w:rsid w:val="004210FB"/>
    <w:rsid w:val="0045157F"/>
    <w:rsid w:val="00460254"/>
    <w:rsid w:val="00463CDD"/>
    <w:rsid w:val="00465139"/>
    <w:rsid w:val="004722D8"/>
    <w:rsid w:val="00474CC8"/>
    <w:rsid w:val="00482053"/>
    <w:rsid w:val="00483A95"/>
    <w:rsid w:val="00486D20"/>
    <w:rsid w:val="00487FC5"/>
    <w:rsid w:val="00491C25"/>
    <w:rsid w:val="004B6C57"/>
    <w:rsid w:val="004C4536"/>
    <w:rsid w:val="004D1FB6"/>
    <w:rsid w:val="004D7683"/>
    <w:rsid w:val="00526744"/>
    <w:rsid w:val="005421D9"/>
    <w:rsid w:val="00544B78"/>
    <w:rsid w:val="005611F7"/>
    <w:rsid w:val="005707E9"/>
    <w:rsid w:val="005716E2"/>
    <w:rsid w:val="00580632"/>
    <w:rsid w:val="0058389F"/>
    <w:rsid w:val="00583FC8"/>
    <w:rsid w:val="005E5ECB"/>
    <w:rsid w:val="006053D6"/>
    <w:rsid w:val="006077A5"/>
    <w:rsid w:val="00607A19"/>
    <w:rsid w:val="00634272"/>
    <w:rsid w:val="006504F1"/>
    <w:rsid w:val="006556D9"/>
    <w:rsid w:val="0066193D"/>
    <w:rsid w:val="006619C0"/>
    <w:rsid w:val="006631E8"/>
    <w:rsid w:val="006715D8"/>
    <w:rsid w:val="006723E5"/>
    <w:rsid w:val="006745DB"/>
    <w:rsid w:val="006811B3"/>
    <w:rsid w:val="00695004"/>
    <w:rsid w:val="006A184E"/>
    <w:rsid w:val="006A3F6D"/>
    <w:rsid w:val="0070111E"/>
    <w:rsid w:val="00710D52"/>
    <w:rsid w:val="00720548"/>
    <w:rsid w:val="007213D9"/>
    <w:rsid w:val="0072368A"/>
    <w:rsid w:val="007240BF"/>
    <w:rsid w:val="0073445A"/>
    <w:rsid w:val="0074137B"/>
    <w:rsid w:val="00744AFE"/>
    <w:rsid w:val="00765C80"/>
    <w:rsid w:val="00785AA8"/>
    <w:rsid w:val="0079302E"/>
    <w:rsid w:val="0079766B"/>
    <w:rsid w:val="007A58A9"/>
    <w:rsid w:val="007E3962"/>
    <w:rsid w:val="007E69A9"/>
    <w:rsid w:val="007F03A1"/>
    <w:rsid w:val="00810157"/>
    <w:rsid w:val="00810BC9"/>
    <w:rsid w:val="00821026"/>
    <w:rsid w:val="00834D01"/>
    <w:rsid w:val="008402A1"/>
    <w:rsid w:val="00854AB1"/>
    <w:rsid w:val="00870E89"/>
    <w:rsid w:val="0087255C"/>
    <w:rsid w:val="00880B78"/>
    <w:rsid w:val="00887517"/>
    <w:rsid w:val="008D14E7"/>
    <w:rsid w:val="008D394B"/>
    <w:rsid w:val="008D5D37"/>
    <w:rsid w:val="008D766B"/>
    <w:rsid w:val="008E0441"/>
    <w:rsid w:val="008E51A8"/>
    <w:rsid w:val="00900F96"/>
    <w:rsid w:val="00903F64"/>
    <w:rsid w:val="00911300"/>
    <w:rsid w:val="00930713"/>
    <w:rsid w:val="00935776"/>
    <w:rsid w:val="009453A5"/>
    <w:rsid w:val="00956A96"/>
    <w:rsid w:val="009777D9"/>
    <w:rsid w:val="00982F60"/>
    <w:rsid w:val="009833F3"/>
    <w:rsid w:val="009849ED"/>
    <w:rsid w:val="00990663"/>
    <w:rsid w:val="009925E4"/>
    <w:rsid w:val="00992682"/>
    <w:rsid w:val="009A020C"/>
    <w:rsid w:val="009A6117"/>
    <w:rsid w:val="009B0D9F"/>
    <w:rsid w:val="009C4913"/>
    <w:rsid w:val="009E7D0A"/>
    <w:rsid w:val="009F3903"/>
    <w:rsid w:val="00A1010A"/>
    <w:rsid w:val="00A14B7A"/>
    <w:rsid w:val="00A23F5D"/>
    <w:rsid w:val="00A250FC"/>
    <w:rsid w:val="00A662F8"/>
    <w:rsid w:val="00A75176"/>
    <w:rsid w:val="00A95886"/>
    <w:rsid w:val="00A96EDC"/>
    <w:rsid w:val="00A97F54"/>
    <w:rsid w:val="00AB0E3D"/>
    <w:rsid w:val="00AB3913"/>
    <w:rsid w:val="00AC4252"/>
    <w:rsid w:val="00AD242A"/>
    <w:rsid w:val="00AD527C"/>
    <w:rsid w:val="00AD5369"/>
    <w:rsid w:val="00B03771"/>
    <w:rsid w:val="00B163FB"/>
    <w:rsid w:val="00B175F0"/>
    <w:rsid w:val="00B50AF6"/>
    <w:rsid w:val="00B559C2"/>
    <w:rsid w:val="00B573FD"/>
    <w:rsid w:val="00B57D9E"/>
    <w:rsid w:val="00B653DC"/>
    <w:rsid w:val="00B67A38"/>
    <w:rsid w:val="00B74E19"/>
    <w:rsid w:val="00B85F35"/>
    <w:rsid w:val="00B9047A"/>
    <w:rsid w:val="00B94979"/>
    <w:rsid w:val="00BC6DD8"/>
    <w:rsid w:val="00BE71A8"/>
    <w:rsid w:val="00BF29CB"/>
    <w:rsid w:val="00BF41FD"/>
    <w:rsid w:val="00C033D1"/>
    <w:rsid w:val="00C07AA9"/>
    <w:rsid w:val="00C17780"/>
    <w:rsid w:val="00C21B4A"/>
    <w:rsid w:val="00C27A64"/>
    <w:rsid w:val="00C32FB3"/>
    <w:rsid w:val="00C738C8"/>
    <w:rsid w:val="00C76660"/>
    <w:rsid w:val="00C81966"/>
    <w:rsid w:val="00C8502A"/>
    <w:rsid w:val="00CA11B6"/>
    <w:rsid w:val="00CA1D42"/>
    <w:rsid w:val="00CA525C"/>
    <w:rsid w:val="00CC2AB9"/>
    <w:rsid w:val="00CC760F"/>
    <w:rsid w:val="00CD2950"/>
    <w:rsid w:val="00CD5C41"/>
    <w:rsid w:val="00CF4422"/>
    <w:rsid w:val="00D03092"/>
    <w:rsid w:val="00D04311"/>
    <w:rsid w:val="00D2091A"/>
    <w:rsid w:val="00D327C4"/>
    <w:rsid w:val="00D42934"/>
    <w:rsid w:val="00D50D20"/>
    <w:rsid w:val="00D66178"/>
    <w:rsid w:val="00D70396"/>
    <w:rsid w:val="00D70741"/>
    <w:rsid w:val="00D811A2"/>
    <w:rsid w:val="00D91BCA"/>
    <w:rsid w:val="00D92FA3"/>
    <w:rsid w:val="00D959B9"/>
    <w:rsid w:val="00DA2EA3"/>
    <w:rsid w:val="00DA38CA"/>
    <w:rsid w:val="00DB397B"/>
    <w:rsid w:val="00DC11B0"/>
    <w:rsid w:val="00DC4932"/>
    <w:rsid w:val="00DD0F10"/>
    <w:rsid w:val="00DE2105"/>
    <w:rsid w:val="00DE7981"/>
    <w:rsid w:val="00DF16CB"/>
    <w:rsid w:val="00E03D3A"/>
    <w:rsid w:val="00E072DC"/>
    <w:rsid w:val="00E17B37"/>
    <w:rsid w:val="00E205F2"/>
    <w:rsid w:val="00E326C3"/>
    <w:rsid w:val="00E348A5"/>
    <w:rsid w:val="00E519EB"/>
    <w:rsid w:val="00E63695"/>
    <w:rsid w:val="00E63CFD"/>
    <w:rsid w:val="00E70FC5"/>
    <w:rsid w:val="00E84659"/>
    <w:rsid w:val="00EA26C2"/>
    <w:rsid w:val="00EB0782"/>
    <w:rsid w:val="00EC0D14"/>
    <w:rsid w:val="00EC7620"/>
    <w:rsid w:val="00ED2DC0"/>
    <w:rsid w:val="00ED38E7"/>
    <w:rsid w:val="00ED68BB"/>
    <w:rsid w:val="00F00DDE"/>
    <w:rsid w:val="00F02A35"/>
    <w:rsid w:val="00F22134"/>
    <w:rsid w:val="00F67F9C"/>
    <w:rsid w:val="00F8275E"/>
    <w:rsid w:val="00F966FE"/>
    <w:rsid w:val="00FA2D57"/>
    <w:rsid w:val="00FC7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B50A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eastAsia="en-US"/>
    </w:rPr>
  </w:style>
  <w:style w:type="paragraph" w:customStyle="1" w:styleId="Corpodeltesto21">
    <w:name w:val="Corpo del testo 21"/>
    <w:basedOn w:val="Normale"/>
    <w:rsid w:val="00B50A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SimSun" w:cs="Times New Roman"/>
      <w:color w:val="auto"/>
      <w:bdr w:val="none" w:sz="0" w:space="0" w:color="auto"/>
      <w:lang w:val="it-IT" w:eastAsia="zh-CN"/>
      <w14:textOutline w14:w="0" w14:cap="rnd" w14:cmpd="sng" w14:algn="ctr">
        <w14:noFill/>
        <w14:prstDash w14:val="solid"/>
        <w14:bevel/>
      </w14:textOutline>
    </w:rPr>
  </w:style>
  <w:style w:type="paragraph" w:styleId="Rientrocorpodeltesto">
    <w:name w:val="Body Text Indent"/>
    <w:basedOn w:val="Normale"/>
    <w:link w:val="RientrocorpodeltestoCarattere"/>
    <w:rsid w:val="00B50AF6"/>
    <w:pPr>
      <w:pBdr>
        <w:top w:val="none" w:sz="0" w:space="0" w:color="auto"/>
        <w:left w:val="none" w:sz="0" w:space="0" w:color="auto"/>
        <w:bottom w:val="none" w:sz="0" w:space="0" w:color="auto"/>
        <w:right w:val="none" w:sz="0" w:space="0" w:color="auto"/>
        <w:between w:val="none" w:sz="0" w:space="0" w:color="auto"/>
        <w:bar w:val="none" w:sz="0" w:color="auto"/>
      </w:pBdr>
      <w:suppressAutoHyphens/>
      <w:ind w:hanging="1080"/>
      <w:jc w:val="both"/>
    </w:pPr>
    <w:rPr>
      <w:rFonts w:eastAsia="SimSun" w:cs="Times New Roman"/>
      <w:color w:val="auto"/>
      <w:bdr w:val="none" w:sz="0" w:space="0" w:color="auto"/>
      <w:lang w:val="it-IT" w:eastAsia="zh-CN"/>
      <w14:textOutline w14:w="0" w14:cap="rnd" w14:cmpd="sng" w14:algn="ctr">
        <w14:noFill/>
        <w14:prstDash w14:val="solid"/>
        <w14:bevel/>
      </w14:textOutline>
    </w:rPr>
  </w:style>
  <w:style w:type="character" w:customStyle="1" w:styleId="RientrocorpodeltestoCarattere">
    <w:name w:val="Rientro corpo del testo Carattere"/>
    <w:basedOn w:val="Carpredefinitoparagrafo"/>
    <w:link w:val="Rientrocorpodeltesto"/>
    <w:rsid w:val="00B50AF6"/>
    <w:rPr>
      <w:rFonts w:eastAsia="SimSun"/>
      <w:sz w:val="24"/>
      <w:szCs w:val="24"/>
      <w:bdr w:val="none" w:sz="0" w:space="0" w:color="auto"/>
      <w:lang w:eastAsia="zh-CN"/>
    </w:rPr>
  </w:style>
  <w:style w:type="paragraph" w:styleId="Testofumetto">
    <w:name w:val="Balloon Text"/>
    <w:basedOn w:val="Normale"/>
    <w:link w:val="TestofumettoCarattere"/>
    <w:uiPriority w:val="99"/>
    <w:semiHidden/>
    <w:unhideWhenUsed/>
    <w:rsid w:val="00C033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33D1"/>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Paragrafoelenco">
    <w:name w:val="List Paragraph"/>
    <w:basedOn w:val="Normale"/>
    <w:uiPriority w:val="34"/>
    <w:qFormat/>
    <w:rsid w:val="00010FD6"/>
    <w:pPr>
      <w:ind w:left="720"/>
      <w:contextualSpacing/>
    </w:pPr>
  </w:style>
  <w:style w:type="paragraph" w:styleId="Testonotaapidipagina">
    <w:name w:val="footnote text"/>
    <w:basedOn w:val="Normale"/>
    <w:link w:val="TestonotaapidipaginaCarattere"/>
    <w:uiPriority w:val="99"/>
    <w:semiHidden/>
    <w:unhideWhenUsed/>
    <w:rsid w:val="00EA26C2"/>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EA26C2"/>
    <w:rPr>
      <w:rFonts w:cs="Arial Unicode MS"/>
      <w:color w:val="000000"/>
      <w:u w:color="000000"/>
      <w:bdr w:val="none" w:sz="0" w:space="0" w:color="auto"/>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EA26C2"/>
    <w:rPr>
      <w:vertAlign w:val="superscript"/>
    </w:rPr>
  </w:style>
  <w:style w:type="character" w:styleId="Menzionenonrisolta">
    <w:name w:val="Unresolved Mention"/>
    <w:basedOn w:val="Carpredefinitoparagrafo"/>
    <w:uiPriority w:val="99"/>
    <w:semiHidden/>
    <w:unhideWhenUsed/>
    <w:rsid w:val="00BF29CB"/>
    <w:rPr>
      <w:color w:val="605E5C"/>
      <w:shd w:val="clear" w:color="auto" w:fill="E1DFDD"/>
    </w:rPr>
  </w:style>
  <w:style w:type="character" w:styleId="Collegamentovisitato">
    <w:name w:val="FollowedHyperlink"/>
    <w:basedOn w:val="Carpredefinitoparagrafo"/>
    <w:uiPriority w:val="99"/>
    <w:semiHidden/>
    <w:unhideWhenUsed/>
    <w:rsid w:val="00EC7620"/>
    <w:rPr>
      <w:color w:val="FF00FF" w:themeColor="followedHyperlink"/>
      <w:u w:val="single"/>
    </w:rPr>
  </w:style>
  <w:style w:type="character" w:styleId="Testosegnaposto">
    <w:name w:val="Placeholder Text"/>
    <w:basedOn w:val="Carpredefinitoparagrafo"/>
    <w:uiPriority w:val="99"/>
    <w:semiHidden/>
    <w:rsid w:val="005611F7"/>
    <w:rPr>
      <w:color w:val="808080"/>
    </w:rPr>
  </w:style>
  <w:style w:type="paragraph" w:styleId="Corpotesto">
    <w:name w:val="Body Text"/>
    <w:basedOn w:val="Normale"/>
    <w:link w:val="CorpotestoCarattere"/>
    <w:uiPriority w:val="99"/>
    <w:semiHidden/>
    <w:unhideWhenUsed/>
    <w:rsid w:val="00821026"/>
    <w:pPr>
      <w:spacing w:after="120"/>
    </w:pPr>
  </w:style>
  <w:style w:type="character" w:customStyle="1" w:styleId="CorpotestoCarattere">
    <w:name w:val="Corpo testo Carattere"/>
    <w:basedOn w:val="Carpredefinitoparagrafo"/>
    <w:link w:val="Corpotesto"/>
    <w:uiPriority w:val="99"/>
    <w:semiHidden/>
    <w:rsid w:val="00821026"/>
    <w:rPr>
      <w:rFonts w:cs="Arial Unicode MS"/>
      <w:color w:val="000000"/>
      <w:sz w:val="24"/>
      <w:szCs w:val="24"/>
      <w:u w:color="000000"/>
      <w:lang w:val="en-US"/>
      <w14:textOutline w14:w="0" w14:cap="flat" w14:cmpd="sng" w14:algn="ctr">
        <w14:noFill/>
        <w14:prstDash w14:val="solid"/>
        <w14:bevel/>
      </w14:textOutline>
    </w:rPr>
  </w:style>
  <w:style w:type="character" w:customStyle="1" w:styleId="markedcontent">
    <w:name w:val="markedcontent"/>
    <w:basedOn w:val="Carpredefinitoparagrafo"/>
    <w:rsid w:val="0087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159">
      <w:bodyDiv w:val="1"/>
      <w:marLeft w:val="0"/>
      <w:marRight w:val="0"/>
      <w:marTop w:val="0"/>
      <w:marBottom w:val="0"/>
      <w:divBdr>
        <w:top w:val="none" w:sz="0" w:space="0" w:color="auto"/>
        <w:left w:val="none" w:sz="0" w:space="0" w:color="auto"/>
        <w:bottom w:val="none" w:sz="0" w:space="0" w:color="auto"/>
        <w:right w:val="none" w:sz="0" w:space="0" w:color="auto"/>
      </w:divBdr>
    </w:div>
    <w:div w:id="397555597">
      <w:bodyDiv w:val="1"/>
      <w:marLeft w:val="0"/>
      <w:marRight w:val="0"/>
      <w:marTop w:val="0"/>
      <w:marBottom w:val="0"/>
      <w:divBdr>
        <w:top w:val="none" w:sz="0" w:space="0" w:color="auto"/>
        <w:left w:val="none" w:sz="0" w:space="0" w:color="auto"/>
        <w:bottom w:val="none" w:sz="0" w:space="0" w:color="auto"/>
        <w:right w:val="none" w:sz="0" w:space="0" w:color="auto"/>
      </w:divBdr>
    </w:div>
    <w:div w:id="471488802">
      <w:bodyDiv w:val="1"/>
      <w:marLeft w:val="0"/>
      <w:marRight w:val="0"/>
      <w:marTop w:val="0"/>
      <w:marBottom w:val="0"/>
      <w:divBdr>
        <w:top w:val="none" w:sz="0" w:space="0" w:color="auto"/>
        <w:left w:val="none" w:sz="0" w:space="0" w:color="auto"/>
        <w:bottom w:val="none" w:sz="0" w:space="0" w:color="auto"/>
        <w:right w:val="none" w:sz="0" w:space="0" w:color="auto"/>
      </w:divBdr>
      <w:divsChild>
        <w:div w:id="151416564">
          <w:marLeft w:val="0"/>
          <w:marRight w:val="0"/>
          <w:marTop w:val="0"/>
          <w:marBottom w:val="0"/>
          <w:divBdr>
            <w:top w:val="none" w:sz="0" w:space="0" w:color="auto"/>
            <w:left w:val="none" w:sz="0" w:space="0" w:color="auto"/>
            <w:bottom w:val="none" w:sz="0" w:space="0" w:color="auto"/>
            <w:right w:val="none" w:sz="0" w:space="0" w:color="auto"/>
          </w:divBdr>
        </w:div>
        <w:div w:id="992483957">
          <w:marLeft w:val="0"/>
          <w:marRight w:val="0"/>
          <w:marTop w:val="0"/>
          <w:marBottom w:val="0"/>
          <w:divBdr>
            <w:top w:val="none" w:sz="0" w:space="0" w:color="auto"/>
            <w:left w:val="none" w:sz="0" w:space="0" w:color="auto"/>
            <w:bottom w:val="none" w:sz="0" w:space="0" w:color="auto"/>
            <w:right w:val="none" w:sz="0" w:space="0" w:color="auto"/>
          </w:divBdr>
        </w:div>
      </w:divsChild>
    </w:div>
    <w:div w:id="521553089">
      <w:bodyDiv w:val="1"/>
      <w:marLeft w:val="0"/>
      <w:marRight w:val="0"/>
      <w:marTop w:val="0"/>
      <w:marBottom w:val="0"/>
      <w:divBdr>
        <w:top w:val="none" w:sz="0" w:space="0" w:color="auto"/>
        <w:left w:val="none" w:sz="0" w:space="0" w:color="auto"/>
        <w:bottom w:val="none" w:sz="0" w:space="0" w:color="auto"/>
        <w:right w:val="none" w:sz="0" w:space="0" w:color="auto"/>
      </w:divBdr>
    </w:div>
    <w:div w:id="554007968">
      <w:bodyDiv w:val="1"/>
      <w:marLeft w:val="0"/>
      <w:marRight w:val="0"/>
      <w:marTop w:val="0"/>
      <w:marBottom w:val="0"/>
      <w:divBdr>
        <w:top w:val="none" w:sz="0" w:space="0" w:color="auto"/>
        <w:left w:val="none" w:sz="0" w:space="0" w:color="auto"/>
        <w:bottom w:val="none" w:sz="0" w:space="0" w:color="auto"/>
        <w:right w:val="none" w:sz="0" w:space="0" w:color="auto"/>
      </w:divBdr>
    </w:div>
    <w:div w:id="663554682">
      <w:bodyDiv w:val="1"/>
      <w:marLeft w:val="0"/>
      <w:marRight w:val="0"/>
      <w:marTop w:val="0"/>
      <w:marBottom w:val="0"/>
      <w:divBdr>
        <w:top w:val="none" w:sz="0" w:space="0" w:color="auto"/>
        <w:left w:val="none" w:sz="0" w:space="0" w:color="auto"/>
        <w:bottom w:val="none" w:sz="0" w:space="0" w:color="auto"/>
        <w:right w:val="none" w:sz="0" w:space="0" w:color="auto"/>
      </w:divBdr>
    </w:div>
    <w:div w:id="859589467">
      <w:bodyDiv w:val="1"/>
      <w:marLeft w:val="0"/>
      <w:marRight w:val="0"/>
      <w:marTop w:val="0"/>
      <w:marBottom w:val="0"/>
      <w:divBdr>
        <w:top w:val="none" w:sz="0" w:space="0" w:color="auto"/>
        <w:left w:val="none" w:sz="0" w:space="0" w:color="auto"/>
        <w:bottom w:val="none" w:sz="0" w:space="0" w:color="auto"/>
        <w:right w:val="none" w:sz="0" w:space="0" w:color="auto"/>
      </w:divBdr>
    </w:div>
    <w:div w:id="1235817549">
      <w:bodyDiv w:val="1"/>
      <w:marLeft w:val="0"/>
      <w:marRight w:val="0"/>
      <w:marTop w:val="0"/>
      <w:marBottom w:val="0"/>
      <w:divBdr>
        <w:top w:val="none" w:sz="0" w:space="0" w:color="auto"/>
        <w:left w:val="none" w:sz="0" w:space="0" w:color="auto"/>
        <w:bottom w:val="none" w:sz="0" w:space="0" w:color="auto"/>
        <w:right w:val="none" w:sz="0" w:space="0" w:color="auto"/>
      </w:divBdr>
    </w:div>
    <w:div w:id="1251696883">
      <w:bodyDiv w:val="1"/>
      <w:marLeft w:val="0"/>
      <w:marRight w:val="0"/>
      <w:marTop w:val="0"/>
      <w:marBottom w:val="0"/>
      <w:divBdr>
        <w:top w:val="none" w:sz="0" w:space="0" w:color="auto"/>
        <w:left w:val="none" w:sz="0" w:space="0" w:color="auto"/>
        <w:bottom w:val="none" w:sz="0" w:space="0" w:color="auto"/>
        <w:right w:val="none" w:sz="0" w:space="0" w:color="auto"/>
      </w:divBdr>
    </w:div>
    <w:div w:id="1881357360">
      <w:bodyDiv w:val="1"/>
      <w:marLeft w:val="0"/>
      <w:marRight w:val="0"/>
      <w:marTop w:val="0"/>
      <w:marBottom w:val="0"/>
      <w:divBdr>
        <w:top w:val="none" w:sz="0" w:space="0" w:color="auto"/>
        <w:left w:val="none" w:sz="0" w:space="0" w:color="auto"/>
        <w:bottom w:val="none" w:sz="0" w:space="0" w:color="auto"/>
        <w:right w:val="none" w:sz="0" w:space="0" w:color="auto"/>
      </w:divBdr>
    </w:div>
    <w:div w:id="2145659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4593-E207-4843-84B0-1B7E90F1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1298</Words>
  <Characters>7403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Affari Generali</dc:creator>
  <dc:description/>
  <cp:lastModifiedBy>Teresa Pappalardo</cp:lastModifiedBy>
  <cp:revision>48</cp:revision>
  <cp:lastPrinted>2022-02-03T10:34:00Z</cp:lastPrinted>
  <dcterms:created xsi:type="dcterms:W3CDTF">2022-10-03T11:51:00Z</dcterms:created>
  <dcterms:modified xsi:type="dcterms:W3CDTF">2023-05-09T12:04:00Z</dcterms:modified>
  <cp:category/>
</cp:coreProperties>
</file>