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E3" w:rsidRDefault="00DA71E3" w:rsidP="00DA71E3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  <w:bookmarkStart w:id="0" w:name="_GoBack"/>
      <w:bookmarkEnd w:id="0"/>
    </w:p>
    <w:p w:rsidR="00DA71E3" w:rsidRPr="000C3B92" w:rsidRDefault="00DA71E3" w:rsidP="00DA71E3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Allegato 1</w:t>
      </w:r>
    </w:p>
    <w:p w:rsidR="00DA71E3" w:rsidRPr="000C3B92" w:rsidRDefault="00DA71E3" w:rsidP="00DA71E3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DA71E3" w:rsidRPr="000C3B92" w:rsidRDefault="00DA71E3" w:rsidP="00DA71E3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Schema di domanda per la partecipazione al concorso</w:t>
      </w:r>
    </w:p>
    <w:p w:rsidR="00DA71E3" w:rsidRPr="000C3B92" w:rsidRDefault="00DA71E3" w:rsidP="00DA71E3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DA71E3" w:rsidRPr="000C3B92" w:rsidRDefault="00DA71E3" w:rsidP="00DA71E3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All’Istituto Nazionale di Oceanografia</w:t>
      </w:r>
    </w:p>
    <w:p w:rsidR="00DA71E3" w:rsidRPr="000C3B92" w:rsidRDefault="00DA71E3" w:rsidP="00DA71E3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e di Geofisica Sperimentale – OGS</w:t>
      </w:r>
    </w:p>
    <w:p w:rsidR="00DA71E3" w:rsidRPr="000C3B92" w:rsidRDefault="00DA71E3" w:rsidP="00DA71E3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Località Borgo Grotta Gigante, 42/c</w:t>
      </w:r>
    </w:p>
    <w:p w:rsidR="00DA71E3" w:rsidRPr="000C3B92" w:rsidRDefault="00DA71E3" w:rsidP="00DA71E3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34010 Sgonico – TS</w:t>
      </w:r>
    </w:p>
    <w:p w:rsidR="00DA71E3" w:rsidRPr="000C3B92" w:rsidRDefault="00DA71E3" w:rsidP="00DA71E3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DA71E3" w:rsidRDefault="00DA71E3" w:rsidP="00DA71E3">
      <w:pPr>
        <w:jc w:val="both"/>
        <w:rPr>
          <w:rFonts w:ascii="Calibri" w:hAnsi="Calibri" w:cs="Calibri"/>
          <w:sz w:val="20"/>
          <w:szCs w:val="20"/>
        </w:rPr>
      </w:pPr>
      <w:proofErr w:type="gramStart"/>
      <w:r w:rsidRPr="00376155">
        <w:rPr>
          <w:rFonts w:ascii="Calibri" w:hAnsi="Calibri" w:cs="Calibri"/>
          <w:b/>
          <w:sz w:val="20"/>
          <w:szCs w:val="20"/>
        </w:rPr>
        <w:t xml:space="preserve">Bando </w:t>
      </w:r>
      <w:r>
        <w:rPr>
          <w:rFonts w:ascii="Calibri" w:hAnsi="Calibri" w:cs="Calibri"/>
          <w:b/>
          <w:sz w:val="20"/>
          <w:szCs w:val="20"/>
        </w:rPr>
        <w:t xml:space="preserve"> _</w:t>
      </w:r>
      <w:proofErr w:type="gramEnd"/>
      <w:r>
        <w:rPr>
          <w:rFonts w:ascii="Calibri" w:hAnsi="Calibri" w:cs="Calibri"/>
          <w:b/>
          <w:sz w:val="20"/>
          <w:szCs w:val="20"/>
        </w:rPr>
        <w:t>______________</w:t>
      </w:r>
      <w:r w:rsidRPr="00376155">
        <w:rPr>
          <w:rFonts w:ascii="Calibri" w:hAnsi="Calibri" w:cs="Calibri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:rsidR="00DA71E3" w:rsidRDefault="00DA71E3" w:rsidP="00DA71E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</w:t>
      </w:r>
    </w:p>
    <w:p w:rsidR="00DA71E3" w:rsidRPr="00376155" w:rsidRDefault="00DA71E3" w:rsidP="00DA71E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________________________________________________________________________________________. </w:t>
      </w:r>
    </w:p>
    <w:p w:rsidR="00DA71E3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DA71E3" w:rsidRPr="005B11B0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ab/>
        <w:t xml:space="preserve">...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sottoscritt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....... (cognome e nome) ....... chiede di essere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ammess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a partecipare al concorso </w:t>
      </w:r>
      <w:r>
        <w:rPr>
          <w:rFonts w:ascii="Calibri" w:eastAsia="Batang" w:hAnsi="Calibri" w:cs="Calibri"/>
          <w:sz w:val="20"/>
          <w:szCs w:val="20"/>
        </w:rPr>
        <w:t>indicato</w:t>
      </w:r>
    </w:p>
    <w:p w:rsidR="00DA71E3" w:rsidRPr="005B11B0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ab/>
        <w:t xml:space="preserve">A tal fine, ai sensi e per gli effetti delle disposizioni contenute nell'art. 46 </w:t>
      </w:r>
      <w:r>
        <w:rPr>
          <w:rFonts w:ascii="Calibri" w:eastAsia="Batang" w:hAnsi="Calibri" w:cs="Calibri"/>
          <w:sz w:val="20"/>
          <w:szCs w:val="20"/>
        </w:rPr>
        <w:t xml:space="preserve">e nell’art. 47 </w:t>
      </w:r>
      <w:r w:rsidRPr="005B11B0">
        <w:rPr>
          <w:rFonts w:ascii="Calibri" w:eastAsia="Batang" w:hAnsi="Calibri" w:cs="Calibri"/>
          <w:sz w:val="20"/>
          <w:szCs w:val="20"/>
        </w:rPr>
        <w:t>del D.P.R. 445/2000 e consapevole che le dichiarazioni mendaci sono punite ai sensi del codice penale e delle leggi speciali in materia, dichiara sotto la propria responsabilità:</w:t>
      </w:r>
    </w:p>
    <w:p w:rsidR="00DA71E3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nat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in .................................................. (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prov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 xml:space="preserve"> di .................................) il 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................................................. ;</w:t>
      </w:r>
      <w:proofErr w:type="gramEnd"/>
    </w:p>
    <w:p w:rsidR="00DA71E3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essere residente in ……………………</w:t>
      </w:r>
      <w:proofErr w:type="gramStart"/>
      <w:r>
        <w:rPr>
          <w:rFonts w:ascii="Calibri" w:eastAsia="Batang" w:hAnsi="Calibri" w:cs="Calibri"/>
          <w:sz w:val="20"/>
          <w:szCs w:val="20"/>
        </w:rPr>
        <w:t>…....</w:t>
      </w:r>
      <w:proofErr w:type="gramEnd"/>
      <w:r>
        <w:rPr>
          <w:rFonts w:ascii="Calibri" w:eastAsia="Batang" w:hAnsi="Calibri" w:cs="Calibri"/>
          <w:sz w:val="20"/>
          <w:szCs w:val="20"/>
        </w:rPr>
        <w:t xml:space="preserve">. </w:t>
      </w:r>
      <w:r w:rsidRPr="005B11B0">
        <w:rPr>
          <w:rFonts w:ascii="Calibri" w:eastAsia="Batang" w:hAnsi="Calibri" w:cs="Calibri"/>
          <w:sz w:val="20"/>
          <w:szCs w:val="20"/>
        </w:rPr>
        <w:t>(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prov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 xml:space="preserve"> di .................................)</w:t>
      </w:r>
      <w:r>
        <w:rPr>
          <w:rFonts w:ascii="Calibri" w:eastAsia="Batang" w:hAnsi="Calibri" w:cs="Calibri"/>
          <w:sz w:val="20"/>
          <w:szCs w:val="20"/>
        </w:rPr>
        <w:t xml:space="preserve"> Via/Piazza …………………………………………. n. …………………. Cap ……………………………………….</w:t>
      </w:r>
    </w:p>
    <w:p w:rsidR="00DA71E3" w:rsidRPr="005B11B0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che il proprio codice fiscale è …………………………………………………………….</w:t>
      </w:r>
    </w:p>
    <w:p w:rsidR="00DA71E3" w:rsidRPr="005B11B0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... ......................................... (indicare la nazionalità di appartenenza);</w:t>
      </w:r>
    </w:p>
    <w:p w:rsidR="00DA71E3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iscritt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nelle liste elettorali del Comune di 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. (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prov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 di ………………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); </w:t>
      </w:r>
      <w:r w:rsidRPr="005B11B0">
        <w:rPr>
          <w:rFonts w:ascii="Calibri" w:eastAsia="Batang" w:hAnsi="Calibri" w:cs="Calibri"/>
          <w:sz w:val="20"/>
          <w:szCs w:val="20"/>
          <w:u w:val="single"/>
        </w:rPr>
        <w:t>ovvero</w:t>
      </w:r>
      <w:r w:rsidRPr="005B11B0">
        <w:rPr>
          <w:rFonts w:ascii="Calibri" w:eastAsia="Batang" w:hAnsi="Calibri" w:cs="Calibri"/>
          <w:sz w:val="20"/>
          <w:szCs w:val="20"/>
        </w:rPr>
        <w:t xml:space="preserve">: di non essere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iscritt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 nelle liste elettorali per …………………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.;</w:t>
      </w:r>
    </w:p>
    <w:p w:rsidR="00DA71E3" w:rsidRPr="005B11B0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godere dei diritti civili e politici nello Stato di appartenenza o di provenienza, </w:t>
      </w:r>
      <w:r w:rsidRPr="005B11B0">
        <w:rPr>
          <w:rFonts w:ascii="Calibri" w:eastAsia="Batang" w:hAnsi="Calibri" w:cs="Calibri"/>
          <w:sz w:val="20"/>
          <w:szCs w:val="20"/>
          <w:u w:val="single"/>
        </w:rPr>
        <w:t>ovvero</w:t>
      </w:r>
      <w:r w:rsidRPr="005B11B0">
        <w:rPr>
          <w:rFonts w:ascii="Calibri" w:eastAsia="Batang" w:hAnsi="Calibri" w:cs="Calibri"/>
          <w:sz w:val="20"/>
          <w:szCs w:val="20"/>
        </w:rPr>
        <w:t xml:space="preserve"> i motivi del manca</w:t>
      </w:r>
      <w:r>
        <w:rPr>
          <w:rFonts w:ascii="Calibri" w:eastAsia="Batang" w:hAnsi="Calibri" w:cs="Calibri"/>
          <w:sz w:val="20"/>
          <w:szCs w:val="20"/>
        </w:rPr>
        <w:t>to godimento dei diritti stessi</w:t>
      </w:r>
    </w:p>
    <w:p w:rsidR="00DA71E3" w:rsidRPr="00403B0C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03B0C">
        <w:rPr>
          <w:rFonts w:ascii="Calibri" w:eastAsia="Batang" w:hAnsi="Calibri" w:cs="Calibri"/>
          <w:sz w:val="20"/>
          <w:szCs w:val="20"/>
        </w:rPr>
        <w:t>-</w:t>
      </w:r>
      <w:r w:rsidRPr="00403B0C">
        <w:rPr>
          <w:rFonts w:ascii="Calibri" w:eastAsia="Batang" w:hAnsi="Calibri" w:cs="Calibri"/>
          <w:sz w:val="20"/>
          <w:szCs w:val="20"/>
        </w:rPr>
        <w:tab/>
        <w:t xml:space="preserve"> di non aver riportato condanne penali</w:t>
      </w:r>
      <w:r>
        <w:rPr>
          <w:rFonts w:ascii="Calibri" w:eastAsia="Batang" w:hAnsi="Calibri" w:cs="Calibri"/>
          <w:sz w:val="20"/>
          <w:szCs w:val="20"/>
        </w:rPr>
        <w:t xml:space="preserve"> e di non avere procedimenti penali pendenti a proprio carico</w:t>
      </w:r>
    </w:p>
    <w:p w:rsidR="00DA71E3" w:rsidRPr="00403B0C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03B0C">
        <w:rPr>
          <w:rFonts w:ascii="Calibri" w:eastAsia="Batang" w:hAnsi="Calibri" w:cs="Calibri"/>
          <w:sz w:val="20"/>
          <w:szCs w:val="20"/>
        </w:rPr>
        <w:t xml:space="preserve">ovvero </w:t>
      </w:r>
    </w:p>
    <w:p w:rsidR="00DA71E3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03B0C">
        <w:rPr>
          <w:rFonts w:ascii="Calibri" w:eastAsia="Batang" w:hAnsi="Calibri" w:cs="Calibri"/>
          <w:sz w:val="20"/>
          <w:szCs w:val="20"/>
        </w:rPr>
        <w:t>-</w:t>
      </w:r>
      <w:r w:rsidRPr="00403B0C">
        <w:rPr>
          <w:rFonts w:ascii="Calibri" w:eastAsia="Batang" w:hAnsi="Calibri" w:cs="Calibri"/>
          <w:sz w:val="20"/>
          <w:szCs w:val="20"/>
        </w:rPr>
        <w:tab/>
        <w:t xml:space="preserve"> di aver riportato le seguenti condanne penali </w:t>
      </w:r>
      <w:r>
        <w:rPr>
          <w:rFonts w:ascii="Calibri" w:eastAsia="Batang" w:hAnsi="Calibri" w:cs="Calibri"/>
          <w:sz w:val="20"/>
          <w:szCs w:val="20"/>
        </w:rPr>
        <w:t>e di avere i seguenti procedimenti penali pendenti</w:t>
      </w:r>
      <w:r w:rsidRPr="00403B0C">
        <w:rPr>
          <w:rFonts w:ascii="Calibri" w:eastAsia="Batang" w:hAnsi="Calibri" w:cs="Calibri"/>
          <w:sz w:val="20"/>
          <w:szCs w:val="20"/>
        </w:rPr>
        <w:t>...................................................</w:t>
      </w:r>
    </w:p>
    <w:p w:rsidR="00DA71E3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di </w:t>
      </w:r>
      <w:r w:rsidRPr="00B11ADE">
        <w:rPr>
          <w:rFonts w:ascii="Calibri" w:hAnsi="Calibri" w:cs="Calibri"/>
          <w:sz w:val="20"/>
          <w:szCs w:val="20"/>
        </w:rPr>
        <w:t>non essere stato destituito</w:t>
      </w:r>
      <w:r>
        <w:rPr>
          <w:rFonts w:ascii="Calibri" w:hAnsi="Calibri" w:cs="Calibri"/>
          <w:sz w:val="20"/>
          <w:szCs w:val="20"/>
        </w:rPr>
        <w:t xml:space="preserve"> o</w:t>
      </w:r>
      <w:r w:rsidRPr="00B11ADE">
        <w:rPr>
          <w:rFonts w:ascii="Calibri" w:hAnsi="Calibri" w:cs="Calibri"/>
          <w:sz w:val="20"/>
          <w:szCs w:val="20"/>
        </w:rPr>
        <w:t xml:space="preserve"> dispensato da precedente impiego pubblico per persistente insufficiente rendimento, ovvero non esser stato dichiarato decaduto da un impiego statale per averlo conseguito mediante produzione di documenti falsi o viziati da invalidità non sanabile, ai sensi dell’art. 127, primo comma, lettera d) del D.P.R. n. 3/1957 ovvero, non essere stato licenziato per motivi disciplinari e non essere stato interdetto dai pubblici uffici in base a sentenza </w:t>
      </w:r>
      <w:r>
        <w:rPr>
          <w:rFonts w:ascii="Calibri" w:hAnsi="Calibri" w:cs="Calibri"/>
          <w:sz w:val="20"/>
          <w:szCs w:val="20"/>
        </w:rPr>
        <w:t>passata in giudicato</w:t>
      </w:r>
      <w:r w:rsidRPr="005B11B0">
        <w:rPr>
          <w:rFonts w:ascii="Calibri" w:eastAsia="Batang" w:hAnsi="Calibri" w:cs="Calibri"/>
          <w:sz w:val="20"/>
          <w:szCs w:val="20"/>
        </w:rPr>
        <w:t xml:space="preserve"> (la dichiarazione va resa anche in assenza d</w:t>
      </w:r>
      <w:r>
        <w:rPr>
          <w:rFonts w:ascii="Calibri" w:eastAsia="Batang" w:hAnsi="Calibri" w:cs="Calibri"/>
          <w:sz w:val="20"/>
          <w:szCs w:val="20"/>
        </w:rPr>
        <w:t>i rapporti di pubblico impiego)</w:t>
      </w:r>
    </w:p>
    <w:p w:rsidR="00DA71E3" w:rsidRPr="005B11B0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in possesso del </w:t>
      </w:r>
      <w:r>
        <w:rPr>
          <w:rFonts w:ascii="Calibri" w:eastAsia="Batang" w:hAnsi="Calibri" w:cs="Calibri"/>
          <w:sz w:val="20"/>
          <w:szCs w:val="20"/>
        </w:rPr>
        <w:t>titolo di studio</w:t>
      </w:r>
      <w:r w:rsidRPr="005B11B0">
        <w:rPr>
          <w:rFonts w:ascii="Calibri" w:eastAsia="Batang" w:hAnsi="Calibri" w:cs="Calibri"/>
          <w:sz w:val="20"/>
          <w:szCs w:val="20"/>
        </w:rPr>
        <w:t xml:space="preserve"> in 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., con specializzazione in …………………… </w:t>
      </w:r>
      <w:r w:rsidRPr="005B11B0">
        <w:rPr>
          <w:rFonts w:ascii="Calibri" w:eastAsia="Batang" w:hAnsi="Calibri" w:cs="Calibri"/>
          <w:sz w:val="20"/>
          <w:szCs w:val="20"/>
          <w:lang w:bidi="it-IT"/>
        </w:rPr>
        <w:t>conseguito il …………………….. presso …………………</w:t>
      </w:r>
      <w:r>
        <w:rPr>
          <w:rFonts w:ascii="Calibri" w:eastAsia="Batang" w:hAnsi="Calibri" w:cs="Calibri"/>
          <w:sz w:val="20"/>
          <w:szCs w:val="20"/>
          <w:lang w:bidi="it-IT"/>
        </w:rPr>
        <w:t>……</w:t>
      </w:r>
      <w:proofErr w:type="gramStart"/>
      <w:r>
        <w:rPr>
          <w:rFonts w:ascii="Calibri" w:eastAsia="Batang" w:hAnsi="Calibri" w:cs="Calibri"/>
          <w:sz w:val="20"/>
          <w:szCs w:val="20"/>
          <w:lang w:bidi="it-IT"/>
        </w:rPr>
        <w:t>…….</w:t>
      </w:r>
      <w:proofErr w:type="gramEnd"/>
      <w:r>
        <w:rPr>
          <w:rFonts w:ascii="Calibri" w:eastAsia="Batang" w:hAnsi="Calibri" w:cs="Calibri"/>
          <w:sz w:val="20"/>
          <w:szCs w:val="20"/>
          <w:lang w:bidi="it-IT"/>
        </w:rPr>
        <w:t>. con votazione ………………</w:t>
      </w:r>
      <w:proofErr w:type="gramStart"/>
      <w:r>
        <w:rPr>
          <w:rFonts w:ascii="Calibri" w:eastAsia="Batang" w:hAnsi="Calibri" w:cs="Calibri"/>
          <w:sz w:val="20"/>
          <w:szCs w:val="20"/>
          <w:lang w:bidi="it-IT"/>
        </w:rPr>
        <w:t>…….</w:t>
      </w:r>
      <w:proofErr w:type="gramEnd"/>
      <w:r>
        <w:rPr>
          <w:rFonts w:ascii="Calibri" w:eastAsia="Batang" w:hAnsi="Calibri" w:cs="Calibri"/>
          <w:sz w:val="20"/>
          <w:szCs w:val="20"/>
          <w:lang w:bidi="it-IT"/>
        </w:rPr>
        <w:t>.</w:t>
      </w:r>
    </w:p>
    <w:p w:rsidR="00DA71E3" w:rsidRPr="005B11B0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b/>
          <w:i/>
          <w:sz w:val="20"/>
          <w:szCs w:val="20"/>
        </w:rPr>
        <w:t>nel caso in cui il titolo di studio sia stato conseguito in uno Stato estero</w:t>
      </w:r>
    </w:p>
    <w:p w:rsidR="00DA71E3" w:rsidRPr="005B11B0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aver ottenuto il riconoscimento di equivalenza previsto dall'art. 38 del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D.Lgs</w:t>
      </w:r>
      <w:proofErr w:type="spellEnd"/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30 marzo 2001, n. 165, come risulta dalla seguente documentazione allegata alla presente domanda ..................................................................................................</w:t>
      </w:r>
      <w:r>
        <w:rPr>
          <w:rFonts w:ascii="Calibri" w:eastAsia="Batang" w:hAnsi="Calibri" w:cs="Calibri"/>
          <w:sz w:val="20"/>
          <w:szCs w:val="20"/>
        </w:rPr>
        <w:t xml:space="preserve">............................. </w:t>
      </w:r>
    </w:p>
    <w:p w:rsidR="00DA71E3" w:rsidRPr="005B11B0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i/>
          <w:sz w:val="20"/>
          <w:szCs w:val="20"/>
        </w:rPr>
      </w:pPr>
      <w:r w:rsidRPr="005B11B0">
        <w:rPr>
          <w:rFonts w:ascii="Calibri" w:eastAsia="Batang" w:hAnsi="Calibri" w:cs="Calibri"/>
          <w:i/>
          <w:sz w:val="20"/>
          <w:szCs w:val="20"/>
        </w:rPr>
        <w:t>ovvero</w:t>
      </w:r>
    </w:p>
    <w:p w:rsidR="00DA71E3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aver presentato domanda per il riconoscimento di equivalenza previsto dall'art. 38 del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D.Lgs</w:t>
      </w:r>
      <w:proofErr w:type="spellEnd"/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30 marzo 2001, n. 165, come risulta dalla seguente documentazione allegata alla presente domanda  .................................</w:t>
      </w:r>
      <w:r>
        <w:rPr>
          <w:rFonts w:ascii="Calibri" w:eastAsia="Batang" w:hAnsi="Calibri" w:cs="Calibri"/>
          <w:sz w:val="20"/>
          <w:szCs w:val="20"/>
        </w:rPr>
        <w:t xml:space="preserve">.............................. </w:t>
      </w:r>
    </w:p>
    <w:p w:rsidR="00DA71E3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essere in possesso degli ulteriori requisiti specifici di cui all’art. 2, punto j)</w:t>
      </w:r>
    </w:p>
    <w:p w:rsidR="00DA71E3" w:rsidRPr="005B11B0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conoscere la lingua inglese</w:t>
      </w:r>
    </w:p>
    <w:p w:rsidR="00DA71E3" w:rsidRPr="005B11B0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avere adeguata conoscenza del</w:t>
      </w:r>
      <w:r>
        <w:rPr>
          <w:rFonts w:ascii="Calibri" w:eastAsia="Batang" w:hAnsi="Calibri" w:cs="Calibri"/>
          <w:sz w:val="20"/>
          <w:szCs w:val="20"/>
        </w:rPr>
        <w:t xml:space="preserve">la lingua italiana (per i soli </w:t>
      </w:r>
      <w:r w:rsidRPr="005B11B0">
        <w:rPr>
          <w:rFonts w:ascii="Calibri" w:eastAsia="Batang" w:hAnsi="Calibri" w:cs="Calibri"/>
          <w:sz w:val="20"/>
          <w:szCs w:val="20"/>
        </w:rPr>
        <w:t>candidati di cittadin</w:t>
      </w:r>
      <w:r>
        <w:rPr>
          <w:rFonts w:ascii="Calibri" w:eastAsia="Batang" w:hAnsi="Calibri" w:cs="Calibri"/>
          <w:sz w:val="20"/>
          <w:szCs w:val="20"/>
        </w:rPr>
        <w:t>anza diversa da quella italiana)</w:t>
      </w:r>
    </w:p>
    <w:p w:rsidR="00DA71E3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essere in regola con le norme concernenti gli obblighi militari (per i soli candidati di cittadinanza italiana, qualora soggetti)</w:t>
      </w:r>
    </w:p>
    <w:p w:rsidR="00DA71E3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possedere l’idoneità fisica all’impiego al quale il concorso si riferisce</w:t>
      </w:r>
    </w:p>
    <w:p w:rsidR="00DA71E3" w:rsidRPr="005B11B0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 xml:space="preserve">...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sottoscritt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... dichiara inoltre:</w:t>
      </w:r>
    </w:p>
    <w:p w:rsidR="00DA71E3" w:rsidRPr="008A35DA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8A35DA">
        <w:rPr>
          <w:rFonts w:ascii="Calibri" w:eastAsia="Batang" w:hAnsi="Calibri" w:cs="Calibri"/>
          <w:sz w:val="20"/>
          <w:szCs w:val="20"/>
        </w:rPr>
        <w:t>-</w:t>
      </w:r>
      <w:r w:rsidRPr="008A35DA">
        <w:rPr>
          <w:rFonts w:ascii="Calibri" w:eastAsia="Batang" w:hAnsi="Calibri" w:cs="Calibri"/>
          <w:sz w:val="20"/>
          <w:szCs w:val="20"/>
        </w:rPr>
        <w:tab/>
        <w:t xml:space="preserve">di non appartenere alle categorie protette della L. 68/99; </w:t>
      </w:r>
    </w:p>
    <w:p w:rsidR="00DA71E3" w:rsidRPr="008A35DA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8A35DA">
        <w:rPr>
          <w:rFonts w:ascii="Calibri" w:eastAsia="Batang" w:hAnsi="Calibri" w:cs="Calibri"/>
          <w:sz w:val="20"/>
          <w:szCs w:val="20"/>
        </w:rPr>
        <w:t>ovvero</w:t>
      </w:r>
    </w:p>
    <w:p w:rsidR="00DA71E3" w:rsidRPr="005B11B0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8A35DA">
        <w:rPr>
          <w:rFonts w:ascii="Calibri" w:eastAsia="Batang" w:hAnsi="Calibri" w:cs="Calibri"/>
          <w:sz w:val="20"/>
          <w:szCs w:val="20"/>
        </w:rPr>
        <w:t>-</w:t>
      </w:r>
      <w:r w:rsidRPr="008A35DA">
        <w:rPr>
          <w:rFonts w:ascii="Calibri" w:eastAsia="Batang" w:hAnsi="Calibri" w:cs="Calibri"/>
          <w:sz w:val="20"/>
          <w:szCs w:val="20"/>
        </w:rPr>
        <w:tab/>
        <w:t xml:space="preserve">di appartenere alle categorie riservatarie della L. 68/99 e di essere invalido con una percentuale pari al </w:t>
      </w:r>
      <w:proofErr w:type="gramStart"/>
      <w:r w:rsidRPr="008A35DA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8A35DA">
        <w:rPr>
          <w:rFonts w:ascii="Calibri" w:eastAsia="Batang" w:hAnsi="Calibri" w:cs="Calibri"/>
          <w:sz w:val="20"/>
          <w:szCs w:val="20"/>
        </w:rPr>
        <w:t>, tipologia: …….…..…, certificato n° ……… rilasciato in data ……..… da ……………………. (specificare: struttura sanitaria – Azienda Sanitaria Locale – INPS);</w:t>
      </w:r>
      <w:r w:rsidRPr="005B11B0">
        <w:rPr>
          <w:rFonts w:ascii="Calibri" w:eastAsia="Batang" w:hAnsi="Calibri" w:cs="Calibri"/>
          <w:sz w:val="20"/>
          <w:szCs w:val="20"/>
        </w:rPr>
        <w:t xml:space="preserve"> </w:t>
      </w:r>
    </w:p>
    <w:p w:rsidR="00DA71E3" w:rsidRPr="005B11B0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avere necessità dei seguenti ausili ...................................................................... ovvero dei seguenti tempi aggiuntivi 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. per sostenere le prove di esame, come indicato nel certificato medico allegato alla domanda;</w:t>
      </w:r>
    </w:p>
    <w:p w:rsidR="00DA71E3" w:rsidRPr="005B11B0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non avere necessità di ausili o tempi aggiuntivi;</w:t>
      </w:r>
    </w:p>
    <w:p w:rsidR="00DA71E3" w:rsidRPr="005B11B0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possedere i seguenti titoli di preferenza previsti dall’art. 5 del DPR 487/1994, e successive modificazioni e integrazioni ................................................................... (indicare la tipologia);</w:t>
      </w:r>
    </w:p>
    <w:p w:rsidR="00DA71E3" w:rsidRPr="005B11B0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Tutte le comunicazioni relative al concorso dovranno essere inoltrate al seguente indirizzo:</w:t>
      </w:r>
    </w:p>
    <w:p w:rsidR="00DA71E3" w:rsidRPr="005B11B0" w:rsidRDefault="00DA71E3" w:rsidP="00DA71E3">
      <w:pPr>
        <w:numPr>
          <w:ilvl w:val="0"/>
          <w:numId w:val="34"/>
        </w:num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 xml:space="preserve">Via............................................................... </w:t>
      </w:r>
    </w:p>
    <w:p w:rsidR="00DA71E3" w:rsidRPr="005B11B0" w:rsidRDefault="00DA71E3" w:rsidP="00DA71E3">
      <w:pPr>
        <w:numPr>
          <w:ilvl w:val="0"/>
          <w:numId w:val="34"/>
        </w:num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proofErr w:type="gramStart"/>
      <w:r w:rsidRPr="005B11B0">
        <w:rPr>
          <w:rFonts w:ascii="Calibri" w:eastAsia="Batang" w:hAnsi="Calibri" w:cs="Calibri"/>
          <w:sz w:val="20"/>
          <w:szCs w:val="20"/>
        </w:rPr>
        <w:t>o  in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alternativa al seguente indirizzo PEC …………………………………………..</w:t>
      </w:r>
    </w:p>
    <w:p w:rsidR="00DA71E3" w:rsidRPr="005B11B0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Ulteriori Informazioni:</w:t>
      </w:r>
    </w:p>
    <w:p w:rsidR="00DA71E3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ab/>
        <w:t xml:space="preserve">tel. 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..................................................... 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email …………………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.</w:t>
      </w:r>
    </w:p>
    <w:p w:rsidR="00DA71E3" w:rsidRPr="005B11B0" w:rsidRDefault="00DA71E3" w:rsidP="00DA71E3">
      <w:pPr>
        <w:numPr>
          <w:ilvl w:val="0"/>
          <w:numId w:val="34"/>
        </w:num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 xml:space="preserve">…… </w:t>
      </w:r>
      <w:proofErr w:type="spellStart"/>
      <w:proofErr w:type="gramStart"/>
      <w:r>
        <w:rPr>
          <w:rFonts w:ascii="Calibri" w:eastAsia="Batang" w:hAnsi="Calibri" w:cs="Calibri"/>
          <w:sz w:val="20"/>
          <w:szCs w:val="20"/>
        </w:rPr>
        <w:t>sottoscritt</w:t>
      </w:r>
      <w:proofErr w:type="spellEnd"/>
      <w:r>
        <w:rPr>
          <w:rFonts w:ascii="Calibri" w:eastAsia="Batang" w:hAnsi="Calibri" w:cs="Calibri"/>
          <w:sz w:val="20"/>
          <w:szCs w:val="20"/>
        </w:rPr>
        <w:t>….</w:t>
      </w:r>
      <w:proofErr w:type="gramEnd"/>
      <w:r>
        <w:rPr>
          <w:rFonts w:ascii="Calibri" w:eastAsia="Batang" w:hAnsi="Calibri" w:cs="Calibri"/>
          <w:sz w:val="20"/>
          <w:szCs w:val="20"/>
        </w:rPr>
        <w:t xml:space="preserve">esprime il proprio consenso </w:t>
      </w:r>
      <w:proofErr w:type="spellStart"/>
      <w:r>
        <w:rPr>
          <w:rFonts w:ascii="Calibri" w:eastAsia="Batang" w:hAnsi="Calibri" w:cs="Calibri"/>
          <w:sz w:val="20"/>
          <w:szCs w:val="20"/>
        </w:rPr>
        <w:t>affinchè</w:t>
      </w:r>
      <w:proofErr w:type="spellEnd"/>
      <w:r>
        <w:rPr>
          <w:rFonts w:ascii="Calibri" w:eastAsia="Batang" w:hAnsi="Calibri" w:cs="Calibri"/>
          <w:sz w:val="20"/>
          <w:szCs w:val="20"/>
        </w:rPr>
        <w:t xml:space="preserve"> i dati personali forniti possano essere trattati nel rispetto della normativa vigente</w:t>
      </w:r>
    </w:p>
    <w:p w:rsidR="00DA71E3" w:rsidRPr="005B11B0" w:rsidRDefault="00DA71E3" w:rsidP="00DA71E3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Allega alla presente domanda la seguente documentazione:</w:t>
      </w:r>
    </w:p>
    <w:p w:rsidR="00DA71E3" w:rsidRPr="005B11B0" w:rsidRDefault="00DA71E3" w:rsidP="00DA71E3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curriculum </w:t>
      </w:r>
      <w:r>
        <w:rPr>
          <w:rFonts w:ascii="Calibri" w:eastAsia="Batang" w:hAnsi="Calibri" w:cs="Calibri"/>
          <w:sz w:val="20"/>
          <w:szCs w:val="20"/>
        </w:rPr>
        <w:t xml:space="preserve">vitae et </w:t>
      </w:r>
      <w:proofErr w:type="spellStart"/>
      <w:r>
        <w:rPr>
          <w:rFonts w:ascii="Calibri" w:eastAsia="Batang" w:hAnsi="Calibri" w:cs="Calibri"/>
          <w:sz w:val="20"/>
          <w:szCs w:val="20"/>
        </w:rPr>
        <w:t>studiorum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;</w:t>
      </w:r>
    </w:p>
    <w:p w:rsidR="00DA71E3" w:rsidRPr="005B11B0" w:rsidRDefault="00DA71E3" w:rsidP="00DA71E3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</w:r>
      <w:r>
        <w:rPr>
          <w:rFonts w:ascii="Calibri" w:eastAsia="Batang" w:hAnsi="Calibri" w:cs="Calibri"/>
          <w:sz w:val="20"/>
          <w:szCs w:val="20"/>
        </w:rPr>
        <w:t>titoli e documenti</w:t>
      </w:r>
      <w:r w:rsidRPr="005B11B0">
        <w:rPr>
          <w:rFonts w:ascii="Calibri" w:eastAsia="Batang" w:hAnsi="Calibri" w:cs="Calibri"/>
          <w:sz w:val="20"/>
          <w:szCs w:val="20"/>
        </w:rPr>
        <w:t>;</w:t>
      </w:r>
    </w:p>
    <w:p w:rsidR="00DA71E3" w:rsidRPr="005B11B0" w:rsidRDefault="00DA71E3" w:rsidP="00DA71E3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fotocopia di ................................................................................... (documento di riconoscimento in corso di validità);</w:t>
      </w:r>
    </w:p>
    <w:p w:rsidR="00DA71E3" w:rsidRPr="005B11B0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DA71E3" w:rsidRDefault="00DA71E3" w:rsidP="00DA71E3">
      <w:pPr>
        <w:spacing w:after="60"/>
        <w:ind w:right="381" w:firstLine="284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Luogo e data ...............................</w:t>
      </w:r>
      <w:r w:rsidRPr="005B11B0">
        <w:rPr>
          <w:rFonts w:ascii="Calibri" w:eastAsia="Batang" w:hAnsi="Calibri" w:cs="Calibri"/>
          <w:sz w:val="20"/>
          <w:szCs w:val="20"/>
        </w:rPr>
        <w:tab/>
      </w:r>
    </w:p>
    <w:p w:rsidR="00DA71E3" w:rsidRDefault="00DA71E3" w:rsidP="00DA71E3">
      <w:pPr>
        <w:spacing w:after="60"/>
        <w:ind w:right="381" w:firstLine="284"/>
        <w:jc w:val="right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Firma ............</w:t>
      </w:r>
      <w:r>
        <w:rPr>
          <w:rFonts w:ascii="Calibri" w:eastAsia="Batang" w:hAnsi="Calibri" w:cs="Calibri"/>
          <w:sz w:val="20"/>
          <w:szCs w:val="20"/>
        </w:rPr>
        <w:t>.....................................</w:t>
      </w:r>
      <w:r w:rsidRPr="005B11B0">
        <w:rPr>
          <w:rFonts w:ascii="Calibri" w:eastAsia="Batang" w:hAnsi="Calibri" w:cs="Calibri"/>
          <w:sz w:val="20"/>
          <w:szCs w:val="20"/>
        </w:rPr>
        <w:t>..................</w:t>
      </w:r>
    </w:p>
    <w:p w:rsidR="00DA71E3" w:rsidRPr="005B11B0" w:rsidRDefault="00DA71E3" w:rsidP="00DA71E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DA71E3" w:rsidRPr="000C3B92" w:rsidRDefault="00DA71E3" w:rsidP="00DA71E3">
      <w:pPr>
        <w:spacing w:after="60"/>
        <w:ind w:right="381" w:firstLine="284"/>
        <w:jc w:val="right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br w:type="page"/>
      </w:r>
      <w:r w:rsidRPr="000C3B92">
        <w:rPr>
          <w:rFonts w:ascii="Calibri" w:eastAsia="Batang" w:hAnsi="Calibri" w:cs="Calibri"/>
          <w:sz w:val="20"/>
          <w:szCs w:val="20"/>
        </w:rPr>
        <w:t>Allegato 2</w:t>
      </w:r>
    </w:p>
    <w:p w:rsidR="00DA71E3" w:rsidRPr="000C3B92" w:rsidRDefault="00DA71E3" w:rsidP="00DA71E3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DICHIARAZIONE SOSTITUTIVA DI CERTIFICAZIONI</w:t>
      </w:r>
    </w:p>
    <w:p w:rsidR="00DA71E3" w:rsidRPr="000C3B92" w:rsidRDefault="00DA71E3" w:rsidP="00DA71E3">
      <w:pPr>
        <w:tabs>
          <w:tab w:val="left" w:pos="993"/>
        </w:tabs>
        <w:spacing w:after="120"/>
        <w:ind w:right="380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(art. 46 DPR 28.12.2000 n. 445)</w:t>
      </w:r>
    </w:p>
    <w:p w:rsidR="00DA71E3" w:rsidRPr="000C3B92" w:rsidRDefault="00DA71E3" w:rsidP="00DA71E3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Il sottoscritto (nome) _________</w:t>
      </w:r>
      <w:r>
        <w:rPr>
          <w:rFonts w:ascii="Calibri" w:eastAsia="Batang" w:hAnsi="Calibri" w:cs="Calibri"/>
          <w:sz w:val="20"/>
          <w:szCs w:val="20"/>
        </w:rPr>
        <w:t>______</w:t>
      </w:r>
      <w:r w:rsidRPr="000C3B92">
        <w:rPr>
          <w:rFonts w:ascii="Calibri" w:eastAsia="Batang" w:hAnsi="Calibri" w:cs="Calibri"/>
          <w:sz w:val="20"/>
          <w:szCs w:val="20"/>
        </w:rPr>
        <w:t>_____________ (cognome) ____________</w:t>
      </w:r>
      <w:r>
        <w:rPr>
          <w:rFonts w:ascii="Calibri" w:eastAsia="Batang" w:hAnsi="Calibri" w:cs="Calibri"/>
          <w:sz w:val="20"/>
          <w:szCs w:val="20"/>
        </w:rPr>
        <w:t>________</w:t>
      </w:r>
      <w:r w:rsidRPr="000C3B92">
        <w:rPr>
          <w:rFonts w:ascii="Calibri" w:eastAsia="Batang" w:hAnsi="Calibri" w:cs="Calibri"/>
          <w:sz w:val="20"/>
          <w:szCs w:val="20"/>
        </w:rPr>
        <w:t>___________</w:t>
      </w:r>
    </w:p>
    <w:p w:rsidR="00DA71E3" w:rsidRPr="000C3B92" w:rsidRDefault="00DA71E3" w:rsidP="00DA71E3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nato a _______________</w:t>
      </w:r>
      <w:r>
        <w:rPr>
          <w:rFonts w:ascii="Calibri" w:eastAsia="Batang" w:hAnsi="Calibri" w:cs="Calibri"/>
          <w:sz w:val="20"/>
          <w:szCs w:val="20"/>
        </w:rPr>
        <w:t>_______</w:t>
      </w:r>
      <w:r w:rsidRPr="000C3B92">
        <w:rPr>
          <w:rFonts w:ascii="Calibri" w:eastAsia="Batang" w:hAnsi="Calibri" w:cs="Calibri"/>
          <w:sz w:val="20"/>
          <w:szCs w:val="20"/>
        </w:rPr>
        <w:t>______ (provincia di 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</w:t>
      </w:r>
      <w:proofErr w:type="gramStart"/>
      <w:r w:rsidRPr="000C3B92">
        <w:rPr>
          <w:rFonts w:ascii="Calibri" w:eastAsia="Batang" w:hAnsi="Calibri" w:cs="Calibri"/>
          <w:sz w:val="20"/>
          <w:szCs w:val="20"/>
        </w:rPr>
        <w:t>_ )</w:t>
      </w:r>
      <w:proofErr w:type="gramEnd"/>
      <w:r w:rsidRPr="000C3B92">
        <w:rPr>
          <w:rFonts w:ascii="Calibri" w:eastAsia="Batang" w:hAnsi="Calibri" w:cs="Calibri"/>
          <w:sz w:val="20"/>
          <w:szCs w:val="20"/>
        </w:rPr>
        <w:t xml:space="preserve"> il ______________</w:t>
      </w:r>
      <w:r>
        <w:rPr>
          <w:rFonts w:ascii="Calibri" w:eastAsia="Batang" w:hAnsi="Calibri" w:cs="Calibri"/>
          <w:sz w:val="20"/>
          <w:szCs w:val="20"/>
        </w:rPr>
        <w:t>____</w:t>
      </w:r>
      <w:r w:rsidRPr="000C3B92">
        <w:rPr>
          <w:rFonts w:ascii="Calibri" w:eastAsia="Batang" w:hAnsi="Calibri" w:cs="Calibri"/>
          <w:sz w:val="20"/>
          <w:szCs w:val="20"/>
        </w:rPr>
        <w:t>__________</w:t>
      </w:r>
    </w:p>
    <w:p w:rsidR="00DA71E3" w:rsidRPr="000C3B92" w:rsidRDefault="00DA71E3" w:rsidP="00DA71E3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e residente in _____________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_______ via _____________________________________</w:t>
      </w:r>
      <w:r>
        <w:rPr>
          <w:rFonts w:ascii="Calibri" w:eastAsia="Batang" w:hAnsi="Calibri" w:cs="Calibri"/>
          <w:sz w:val="20"/>
          <w:szCs w:val="20"/>
        </w:rPr>
        <w:t xml:space="preserve"> n. _________</w:t>
      </w:r>
    </w:p>
    <w:p w:rsidR="00DA71E3" w:rsidRPr="000C3B92" w:rsidRDefault="00DA71E3" w:rsidP="00DA71E3">
      <w:pPr>
        <w:tabs>
          <w:tab w:val="left" w:pos="993"/>
        </w:tabs>
        <w:ind w:right="380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</w:t>
      </w:r>
    </w:p>
    <w:p w:rsidR="00DA71E3" w:rsidRPr="000C3B92" w:rsidRDefault="00DA71E3" w:rsidP="00DA71E3">
      <w:pPr>
        <w:tabs>
          <w:tab w:val="left" w:pos="993"/>
        </w:tabs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</w:t>
      </w:r>
    </w:p>
    <w:p w:rsidR="00DA71E3" w:rsidRDefault="00DA71E3" w:rsidP="00DA71E3">
      <w:pPr>
        <w:tabs>
          <w:tab w:val="left" w:pos="993"/>
        </w:tabs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 xml:space="preserve">Di essere in possesso dei seguenti titoli </w:t>
      </w:r>
      <w:r w:rsidRPr="00D017A3">
        <w:rPr>
          <w:rFonts w:ascii="Calibri" w:eastAsia="Batang" w:hAnsi="Calibri" w:cs="Calibri"/>
          <w:i/>
          <w:sz w:val="18"/>
          <w:szCs w:val="18"/>
        </w:rPr>
        <w:t>(</w:t>
      </w:r>
      <w:r>
        <w:rPr>
          <w:rFonts w:ascii="Calibri" w:eastAsia="Batang" w:hAnsi="Calibri" w:cs="Calibri"/>
          <w:i/>
          <w:sz w:val="18"/>
          <w:szCs w:val="18"/>
        </w:rPr>
        <w:t>duplicar</w:t>
      </w:r>
      <w:r w:rsidRPr="00D017A3">
        <w:rPr>
          <w:rFonts w:ascii="Calibri" w:eastAsia="Batang" w:hAnsi="Calibri" w:cs="Calibri"/>
          <w:i/>
          <w:sz w:val="18"/>
          <w:szCs w:val="18"/>
        </w:rPr>
        <w:t>e le schede</w:t>
      </w:r>
      <w:r>
        <w:rPr>
          <w:rFonts w:ascii="Calibri" w:eastAsia="Batang" w:hAnsi="Calibri" w:cs="Calibri"/>
          <w:i/>
          <w:sz w:val="18"/>
          <w:szCs w:val="18"/>
        </w:rPr>
        <w:t>,</w:t>
      </w:r>
      <w:r w:rsidRPr="00D017A3">
        <w:rPr>
          <w:rFonts w:ascii="Calibri" w:eastAsia="Batang" w:hAnsi="Calibri" w:cs="Calibri"/>
          <w:i/>
          <w:sz w:val="18"/>
          <w:szCs w:val="18"/>
        </w:rPr>
        <w:t xml:space="preserve"> se necessario, mantenendo però tassativamente la sequenza indicata)</w:t>
      </w:r>
    </w:p>
    <w:p w:rsidR="00DA71E3" w:rsidRDefault="00DA71E3" w:rsidP="00DA71E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DA71E3" w:rsidRDefault="00DA71E3" w:rsidP="00DA71E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Titoli culturali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71E3" w:rsidTr="00BC138E"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Qualifica rilasciata</w:t>
            </w:r>
          </w:p>
        </w:tc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A71E3" w:rsidTr="00BC138E"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Organizzazione che lo ha rilasciato</w:t>
            </w:r>
          </w:p>
        </w:tc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A71E3" w:rsidTr="00BC138E"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Durata </w:t>
            </w:r>
          </w:p>
        </w:tc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A71E3" w:rsidTr="00BC138E"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Data conseguimento</w:t>
            </w:r>
          </w:p>
        </w:tc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A71E3" w:rsidTr="00BC138E"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Altre informazioni</w:t>
            </w:r>
          </w:p>
        </w:tc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DA71E3" w:rsidRDefault="00DA71E3" w:rsidP="00DA71E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71E3" w:rsidTr="00BC138E"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Corso di formazione</w:t>
            </w:r>
          </w:p>
        </w:tc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A71E3" w:rsidTr="00BC138E"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Organizzazione che lo ha rilasciato</w:t>
            </w:r>
          </w:p>
        </w:tc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A71E3" w:rsidTr="00BC138E"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Durata (dal … al…) e n. ore complessivo</w:t>
            </w:r>
          </w:p>
        </w:tc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A71E3" w:rsidTr="00BC138E"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Data </w:t>
            </w:r>
          </w:p>
        </w:tc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A71E3" w:rsidTr="00BC138E"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Altre informazioni</w:t>
            </w:r>
          </w:p>
        </w:tc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DA71E3" w:rsidRDefault="00DA71E3" w:rsidP="00DA71E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DA71E3" w:rsidRDefault="00DA71E3" w:rsidP="00DA71E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Titoli professionali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71E3" w:rsidTr="00BC138E"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Incarico </w:t>
            </w:r>
          </w:p>
        </w:tc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A71E3" w:rsidTr="00BC138E"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Datore di lavoro/committente </w:t>
            </w:r>
          </w:p>
        </w:tc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A71E3" w:rsidTr="00BC138E"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Durata (dal … al…)</w:t>
            </w:r>
          </w:p>
        </w:tc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A71E3" w:rsidTr="00BC138E"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Altre informazioni</w:t>
            </w:r>
          </w:p>
        </w:tc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DA71E3" w:rsidRDefault="00DA71E3" w:rsidP="00DA71E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DA71E3" w:rsidRDefault="00DA71E3" w:rsidP="00DA71E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Altri titoli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71E3" w:rsidTr="00BC138E"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Tipologia titolo</w:t>
            </w:r>
          </w:p>
        </w:tc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A71E3" w:rsidTr="00BC138E"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Descrizione </w:t>
            </w:r>
          </w:p>
        </w:tc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A71E3" w:rsidTr="00BC138E"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Data/riferimenti </w:t>
            </w:r>
          </w:p>
        </w:tc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A71E3" w:rsidTr="00BC138E"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Altre informazioni </w:t>
            </w:r>
          </w:p>
        </w:tc>
        <w:tc>
          <w:tcPr>
            <w:tcW w:w="4606" w:type="dxa"/>
          </w:tcPr>
          <w:p w:rsidR="00DA71E3" w:rsidRDefault="00DA71E3" w:rsidP="00BC138E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DA71E3" w:rsidRDefault="00DA71E3" w:rsidP="00DA71E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DA71E3" w:rsidRDefault="00DA71E3" w:rsidP="00DA71E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i/>
          <w:sz w:val="18"/>
          <w:szCs w:val="18"/>
        </w:rPr>
        <w:t>Ogni documento indicato nella presente dichiarazione deve essere indicato correttamente con i singoli elementi di riferimento. Le date devono essere riportate nel formato gg/mm/</w:t>
      </w:r>
      <w:proofErr w:type="spellStart"/>
      <w:r>
        <w:rPr>
          <w:rFonts w:ascii="Calibri" w:eastAsia="Batang" w:hAnsi="Calibri" w:cs="Calibri"/>
          <w:i/>
          <w:sz w:val="18"/>
          <w:szCs w:val="18"/>
        </w:rPr>
        <w:t>aaaa</w:t>
      </w:r>
      <w:proofErr w:type="spellEnd"/>
      <w:r>
        <w:rPr>
          <w:rFonts w:ascii="Calibri" w:eastAsia="Batang" w:hAnsi="Calibri" w:cs="Calibri"/>
          <w:i/>
          <w:sz w:val="18"/>
          <w:szCs w:val="18"/>
        </w:rPr>
        <w:t xml:space="preserve"> (se un’esperienza viene descritta come svolta dall’anno 2017 all’anno </w:t>
      </w:r>
      <w:proofErr w:type="gramStart"/>
      <w:r>
        <w:rPr>
          <w:rFonts w:ascii="Calibri" w:eastAsia="Batang" w:hAnsi="Calibri" w:cs="Calibri"/>
          <w:i/>
          <w:sz w:val="18"/>
          <w:szCs w:val="18"/>
        </w:rPr>
        <w:t>2018  senza</w:t>
      </w:r>
      <w:proofErr w:type="gramEnd"/>
      <w:r>
        <w:rPr>
          <w:rFonts w:ascii="Calibri" w:eastAsia="Batang" w:hAnsi="Calibri" w:cs="Calibri"/>
          <w:i/>
          <w:sz w:val="18"/>
          <w:szCs w:val="18"/>
        </w:rPr>
        <w:t xml:space="preserve"> indicazione del giorno e del mese , la commissione in via cautelativa considererà il periodo più breve ovvero dal 31.12.2017 al 1.01.2018).</w:t>
      </w:r>
    </w:p>
    <w:p w:rsidR="00DA71E3" w:rsidRDefault="00DA71E3" w:rsidP="00DA71E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DA71E3" w:rsidRPr="000C3B92" w:rsidRDefault="00DA71E3" w:rsidP="00DA71E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Data _______________________</w:t>
      </w:r>
    </w:p>
    <w:p w:rsidR="00DA71E3" w:rsidRDefault="00DA71E3" w:rsidP="00DA71E3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 xml:space="preserve">Firma </w:t>
      </w:r>
      <w:r>
        <w:rPr>
          <w:rFonts w:ascii="Calibri" w:eastAsia="Batang" w:hAnsi="Calibri" w:cs="Calibri"/>
          <w:sz w:val="20"/>
          <w:szCs w:val="20"/>
        </w:rPr>
        <w:t>________________________________________</w:t>
      </w:r>
    </w:p>
    <w:p w:rsidR="00DA71E3" w:rsidRPr="000C3B92" w:rsidRDefault="00DA71E3" w:rsidP="00DA71E3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br w:type="page"/>
      </w:r>
    </w:p>
    <w:p w:rsidR="00DA71E3" w:rsidRPr="000C3B92" w:rsidRDefault="00DA71E3" w:rsidP="00DA71E3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Allegato 3</w:t>
      </w:r>
    </w:p>
    <w:p w:rsidR="00DA71E3" w:rsidRPr="000C3B92" w:rsidRDefault="00DA71E3" w:rsidP="00DA71E3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DICHIARAZIONE SOSTITUTIVA DI ATTO DI NOTORIETA’</w:t>
      </w:r>
    </w:p>
    <w:p w:rsidR="00DA71E3" w:rsidRPr="000C3B92" w:rsidRDefault="00DA71E3" w:rsidP="00DA71E3">
      <w:pPr>
        <w:tabs>
          <w:tab w:val="left" w:pos="993"/>
        </w:tabs>
        <w:spacing w:after="120"/>
        <w:ind w:right="380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(art. 47 DPR 28.12.2000 n. 445)</w:t>
      </w:r>
    </w:p>
    <w:p w:rsidR="00DA71E3" w:rsidRPr="000C3B92" w:rsidRDefault="00DA71E3" w:rsidP="00DA71E3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Il sottoscritto (nome) _________</w:t>
      </w:r>
      <w:r>
        <w:rPr>
          <w:rFonts w:ascii="Calibri" w:eastAsia="Batang" w:hAnsi="Calibri" w:cs="Calibri"/>
          <w:sz w:val="20"/>
          <w:szCs w:val="20"/>
        </w:rPr>
        <w:t>______</w:t>
      </w:r>
      <w:r w:rsidRPr="000C3B92">
        <w:rPr>
          <w:rFonts w:ascii="Calibri" w:eastAsia="Batang" w:hAnsi="Calibri" w:cs="Calibri"/>
          <w:sz w:val="20"/>
          <w:szCs w:val="20"/>
        </w:rPr>
        <w:t>_____________ (cognome) ____________</w:t>
      </w:r>
      <w:r>
        <w:rPr>
          <w:rFonts w:ascii="Calibri" w:eastAsia="Batang" w:hAnsi="Calibri" w:cs="Calibri"/>
          <w:sz w:val="20"/>
          <w:szCs w:val="20"/>
        </w:rPr>
        <w:t>________</w:t>
      </w:r>
      <w:r w:rsidRPr="000C3B92">
        <w:rPr>
          <w:rFonts w:ascii="Calibri" w:eastAsia="Batang" w:hAnsi="Calibri" w:cs="Calibri"/>
          <w:sz w:val="20"/>
          <w:szCs w:val="20"/>
        </w:rPr>
        <w:t>___________</w:t>
      </w:r>
    </w:p>
    <w:p w:rsidR="00DA71E3" w:rsidRPr="000C3B92" w:rsidRDefault="00DA71E3" w:rsidP="00DA71E3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nato a _______________</w:t>
      </w:r>
      <w:r>
        <w:rPr>
          <w:rFonts w:ascii="Calibri" w:eastAsia="Batang" w:hAnsi="Calibri" w:cs="Calibri"/>
          <w:sz w:val="20"/>
          <w:szCs w:val="20"/>
        </w:rPr>
        <w:t>_______</w:t>
      </w:r>
      <w:r w:rsidRPr="000C3B92">
        <w:rPr>
          <w:rFonts w:ascii="Calibri" w:eastAsia="Batang" w:hAnsi="Calibri" w:cs="Calibri"/>
          <w:sz w:val="20"/>
          <w:szCs w:val="20"/>
        </w:rPr>
        <w:t>______ (provincia di 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</w:t>
      </w:r>
      <w:proofErr w:type="gramStart"/>
      <w:r w:rsidRPr="000C3B92">
        <w:rPr>
          <w:rFonts w:ascii="Calibri" w:eastAsia="Batang" w:hAnsi="Calibri" w:cs="Calibri"/>
          <w:sz w:val="20"/>
          <w:szCs w:val="20"/>
        </w:rPr>
        <w:t>_ )</w:t>
      </w:r>
      <w:proofErr w:type="gramEnd"/>
      <w:r w:rsidRPr="000C3B92">
        <w:rPr>
          <w:rFonts w:ascii="Calibri" w:eastAsia="Batang" w:hAnsi="Calibri" w:cs="Calibri"/>
          <w:sz w:val="20"/>
          <w:szCs w:val="20"/>
        </w:rPr>
        <w:t xml:space="preserve"> il ______________</w:t>
      </w:r>
      <w:r>
        <w:rPr>
          <w:rFonts w:ascii="Calibri" w:eastAsia="Batang" w:hAnsi="Calibri" w:cs="Calibri"/>
          <w:sz w:val="20"/>
          <w:szCs w:val="20"/>
        </w:rPr>
        <w:t>____</w:t>
      </w:r>
      <w:r w:rsidRPr="000C3B92">
        <w:rPr>
          <w:rFonts w:ascii="Calibri" w:eastAsia="Batang" w:hAnsi="Calibri" w:cs="Calibri"/>
          <w:sz w:val="20"/>
          <w:szCs w:val="20"/>
        </w:rPr>
        <w:t>__________</w:t>
      </w:r>
    </w:p>
    <w:p w:rsidR="00DA71E3" w:rsidRPr="000C3B92" w:rsidRDefault="00DA71E3" w:rsidP="00DA71E3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e residente in _____________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_______ via _____________________________________</w:t>
      </w:r>
      <w:r>
        <w:rPr>
          <w:rFonts w:ascii="Calibri" w:eastAsia="Batang" w:hAnsi="Calibri" w:cs="Calibri"/>
          <w:sz w:val="20"/>
          <w:szCs w:val="20"/>
        </w:rPr>
        <w:t xml:space="preserve"> n. _________</w:t>
      </w:r>
    </w:p>
    <w:p w:rsidR="00DA71E3" w:rsidRPr="000C3B92" w:rsidRDefault="00DA71E3" w:rsidP="00DA71E3">
      <w:pPr>
        <w:tabs>
          <w:tab w:val="left" w:pos="993"/>
        </w:tabs>
        <w:spacing w:after="120"/>
        <w:ind w:right="380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</w:t>
      </w:r>
    </w:p>
    <w:p w:rsidR="00DA71E3" w:rsidRPr="000C3B92" w:rsidRDefault="00DA71E3" w:rsidP="00DA71E3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</w:t>
      </w:r>
    </w:p>
    <w:p w:rsidR="00DA71E3" w:rsidRPr="000C3B92" w:rsidRDefault="00DA71E3" w:rsidP="00DA71E3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</w:rPr>
        <w:t>_____________________</w:t>
      </w:r>
    </w:p>
    <w:p w:rsidR="00DA71E3" w:rsidRPr="000C3B92" w:rsidRDefault="00DA71E3" w:rsidP="00DA71E3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DA71E3" w:rsidRPr="000C3B92" w:rsidRDefault="00DA71E3" w:rsidP="00DA71E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Data _______________________</w:t>
      </w:r>
    </w:p>
    <w:p w:rsidR="00DA71E3" w:rsidRPr="000C3B92" w:rsidRDefault="00DA71E3" w:rsidP="00DA71E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DA71E3" w:rsidRDefault="00DA71E3" w:rsidP="00DA71E3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 xml:space="preserve">Firma </w:t>
      </w:r>
    </w:p>
    <w:p w:rsidR="00DA71E3" w:rsidRPr="000C3B92" w:rsidRDefault="00DA71E3" w:rsidP="00DA71E3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</w:p>
    <w:p w:rsidR="00DA71E3" w:rsidRPr="000C3B92" w:rsidRDefault="00DA71E3" w:rsidP="00DA71E3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________</w:t>
      </w:r>
      <w:r>
        <w:rPr>
          <w:rFonts w:ascii="Calibri" w:eastAsia="Batang" w:hAnsi="Calibri" w:cs="Calibri"/>
          <w:sz w:val="20"/>
          <w:szCs w:val="20"/>
        </w:rPr>
        <w:t>_____</w:t>
      </w:r>
      <w:r w:rsidRPr="000C3B92">
        <w:rPr>
          <w:rFonts w:ascii="Calibri" w:eastAsia="Batang" w:hAnsi="Calibri" w:cs="Calibri"/>
          <w:sz w:val="20"/>
          <w:szCs w:val="20"/>
        </w:rPr>
        <w:t>_________________________</w:t>
      </w:r>
    </w:p>
    <w:p w:rsidR="00DA71E3" w:rsidRPr="000C3B92" w:rsidRDefault="00DA71E3" w:rsidP="00DA71E3">
      <w:pPr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</w:rPr>
      </w:pPr>
    </w:p>
    <w:p w:rsidR="003308BC" w:rsidRPr="000C3B92" w:rsidRDefault="003308BC" w:rsidP="00DA71E3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sectPr w:rsidR="003308BC" w:rsidRPr="000C3B92" w:rsidSect="00801543">
      <w:headerReference w:type="default" r:id="rId7"/>
      <w:footerReference w:type="default" r:id="rId8"/>
      <w:pgSz w:w="11906" w:h="16838" w:code="9"/>
      <w:pgMar w:top="1980" w:right="849" w:bottom="1438" w:left="1985" w:header="851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A3" w:rsidRDefault="00D017A3">
      <w:r>
        <w:separator/>
      </w:r>
    </w:p>
  </w:endnote>
  <w:endnote w:type="continuationSeparator" w:id="0">
    <w:p w:rsidR="00D017A3" w:rsidRDefault="00D0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2335"/>
      <w:gridCol w:w="1779"/>
      <w:gridCol w:w="2888"/>
      <w:gridCol w:w="2286"/>
    </w:tblGrid>
    <w:tr w:rsidR="00D017A3">
      <w:tc>
        <w:tcPr>
          <w:tcW w:w="2515" w:type="dxa"/>
          <w:tcBorders>
            <w:top w:val="single" w:sz="4" w:space="0" w:color="auto"/>
          </w:tcBorders>
        </w:tcPr>
        <w:p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spacing w:before="120"/>
            <w:rPr>
              <w:rFonts w:ascii="Arial" w:hAnsi="Arial" w:cs="Arial"/>
              <w:w w:val="90"/>
              <w:sz w:val="16"/>
              <w:szCs w:val="16"/>
            </w:rPr>
          </w:pPr>
        </w:p>
      </w:tc>
      <w:tc>
        <w:tcPr>
          <w:tcW w:w="1913" w:type="dxa"/>
          <w:tcBorders>
            <w:top w:val="single" w:sz="4" w:space="0" w:color="auto"/>
          </w:tcBorders>
        </w:tcPr>
        <w:p w:rsidR="00D017A3" w:rsidRDefault="00D017A3" w:rsidP="00A65F4C">
          <w:pPr>
            <w:pStyle w:val="Pidipagina"/>
            <w:tabs>
              <w:tab w:val="clear" w:pos="9638"/>
              <w:tab w:val="right" w:pos="9900"/>
            </w:tabs>
            <w:spacing w:before="120"/>
            <w:rPr>
              <w:rFonts w:ascii="Arial" w:hAnsi="Arial" w:cs="Arial"/>
              <w:w w:val="90"/>
              <w:sz w:val="16"/>
              <w:szCs w:val="16"/>
            </w:rPr>
          </w:pPr>
        </w:p>
      </w:tc>
      <w:tc>
        <w:tcPr>
          <w:tcW w:w="3117" w:type="dxa"/>
          <w:tcBorders>
            <w:top w:val="single" w:sz="4" w:space="0" w:color="auto"/>
          </w:tcBorders>
        </w:tcPr>
        <w:p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spacing w:before="120"/>
            <w:rPr>
              <w:rFonts w:ascii="Arial" w:hAnsi="Arial" w:cs="Arial"/>
              <w:w w:val="90"/>
              <w:sz w:val="16"/>
              <w:szCs w:val="16"/>
            </w:rPr>
          </w:pPr>
        </w:p>
      </w:tc>
      <w:tc>
        <w:tcPr>
          <w:tcW w:w="2463" w:type="dxa"/>
          <w:tcBorders>
            <w:top w:val="single" w:sz="4" w:space="0" w:color="auto"/>
          </w:tcBorders>
        </w:tcPr>
        <w:p w:rsidR="00D017A3" w:rsidRDefault="00D017A3" w:rsidP="00293694">
          <w:pPr>
            <w:pStyle w:val="Pidipagina"/>
            <w:tabs>
              <w:tab w:val="clear" w:pos="9638"/>
              <w:tab w:val="right" w:pos="9900"/>
            </w:tabs>
            <w:spacing w:before="120"/>
            <w:rPr>
              <w:rFonts w:ascii="Arial" w:hAnsi="Arial" w:cs="Arial"/>
              <w:w w:val="90"/>
              <w:sz w:val="16"/>
              <w:szCs w:val="16"/>
            </w:rPr>
          </w:pPr>
        </w:p>
      </w:tc>
    </w:tr>
    <w:tr w:rsidR="00D017A3">
      <w:trPr>
        <w:trHeight w:val="90"/>
      </w:trPr>
      <w:tc>
        <w:tcPr>
          <w:tcW w:w="2515" w:type="dxa"/>
        </w:tcPr>
        <w:p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rPr>
              <w:rFonts w:ascii="Arial" w:hAnsi="Arial" w:cs="Arial"/>
              <w:w w:val="90"/>
              <w:sz w:val="16"/>
              <w:szCs w:val="16"/>
            </w:rPr>
          </w:pPr>
        </w:p>
      </w:tc>
      <w:tc>
        <w:tcPr>
          <w:tcW w:w="1913" w:type="dxa"/>
        </w:tcPr>
        <w:p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rPr>
              <w:rFonts w:ascii="Arial" w:hAnsi="Arial" w:cs="Arial"/>
              <w:w w:val="90"/>
              <w:sz w:val="16"/>
              <w:szCs w:val="16"/>
            </w:rPr>
          </w:pPr>
        </w:p>
      </w:tc>
      <w:tc>
        <w:tcPr>
          <w:tcW w:w="3117" w:type="dxa"/>
        </w:tcPr>
        <w:p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rPr>
              <w:rFonts w:ascii="Arial" w:hAnsi="Arial" w:cs="Arial"/>
              <w:w w:val="90"/>
              <w:sz w:val="16"/>
              <w:szCs w:val="16"/>
            </w:rPr>
          </w:pPr>
        </w:p>
      </w:tc>
      <w:tc>
        <w:tcPr>
          <w:tcW w:w="2463" w:type="dxa"/>
        </w:tcPr>
        <w:p w:rsidR="00D017A3" w:rsidRDefault="00D017A3" w:rsidP="00DA1C79">
          <w:pPr>
            <w:pStyle w:val="Pidipagina"/>
            <w:tabs>
              <w:tab w:val="clear" w:pos="9638"/>
              <w:tab w:val="right" w:pos="9900"/>
            </w:tabs>
            <w:rPr>
              <w:rFonts w:ascii="Arial" w:hAnsi="Arial" w:cs="Arial"/>
              <w:w w:val="90"/>
              <w:sz w:val="16"/>
              <w:szCs w:val="16"/>
            </w:rPr>
          </w:pPr>
        </w:p>
      </w:tc>
    </w:tr>
  </w:tbl>
  <w:p w:rsidR="00D017A3" w:rsidRDefault="00D017A3" w:rsidP="00B713FD">
    <w:pPr>
      <w:pStyle w:val="Pidipagina"/>
      <w:tabs>
        <w:tab w:val="clear" w:pos="9638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A3" w:rsidRDefault="00D017A3">
      <w:r>
        <w:separator/>
      </w:r>
    </w:p>
  </w:footnote>
  <w:footnote w:type="continuationSeparator" w:id="0">
    <w:p w:rsidR="00D017A3" w:rsidRDefault="00D0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5" w:type="dxa"/>
      <w:tblInd w:w="-601" w:type="dxa"/>
      <w:tblLook w:val="00A0" w:firstRow="1" w:lastRow="0" w:firstColumn="1" w:lastColumn="0" w:noHBand="0" w:noVBand="0"/>
    </w:tblPr>
    <w:tblGrid>
      <w:gridCol w:w="222"/>
      <w:gridCol w:w="10423"/>
    </w:tblGrid>
    <w:tr w:rsidR="00D017A3" w:rsidTr="00F775A3">
      <w:tc>
        <w:tcPr>
          <w:tcW w:w="222" w:type="dxa"/>
        </w:tcPr>
        <w:p w:rsidR="00D017A3" w:rsidRDefault="00D017A3" w:rsidP="009B16DF"/>
      </w:tc>
      <w:tc>
        <w:tcPr>
          <w:tcW w:w="10423" w:type="dxa"/>
        </w:tcPr>
        <w:p w:rsidR="00D017A3" w:rsidRDefault="00D017A3" w:rsidP="009B16DF"/>
      </w:tc>
    </w:tr>
  </w:tbl>
  <w:p w:rsidR="00D017A3" w:rsidRDefault="00D017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588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000000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*"/>
      <w:lvlJc w:val="left"/>
      <w:pPr>
        <w:tabs>
          <w:tab w:val="num" w:pos="2999"/>
        </w:tabs>
        <w:ind w:left="2999" w:hanging="360"/>
      </w:pPr>
      <w:rPr>
        <w:rFonts w:ascii="Batang" w:hAnsi="Batang" w:cs="Wingdings"/>
      </w:rPr>
    </w:lvl>
  </w:abstractNum>
  <w:abstractNum w:abstractNumId="5" w15:restartNumberingAfterBreak="0">
    <w:nsid w:val="0A587190"/>
    <w:multiLevelType w:val="hybridMultilevel"/>
    <w:tmpl w:val="EB14F106"/>
    <w:lvl w:ilvl="0" w:tplc="EBC2FD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AD5447"/>
    <w:multiLevelType w:val="hybridMultilevel"/>
    <w:tmpl w:val="D42659F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AB7FB0"/>
    <w:multiLevelType w:val="hybridMultilevel"/>
    <w:tmpl w:val="C204CDB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D1737"/>
    <w:multiLevelType w:val="hybridMultilevel"/>
    <w:tmpl w:val="A8486D42"/>
    <w:lvl w:ilvl="0" w:tplc="2F9248F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ED4546"/>
    <w:multiLevelType w:val="hybridMultilevel"/>
    <w:tmpl w:val="C688E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C7419"/>
    <w:multiLevelType w:val="hybridMultilevel"/>
    <w:tmpl w:val="5FDCF1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62E78"/>
    <w:multiLevelType w:val="hybridMultilevel"/>
    <w:tmpl w:val="4BE4F3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7E18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A6F7E"/>
    <w:multiLevelType w:val="hybridMultilevel"/>
    <w:tmpl w:val="DF40179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E0FEB"/>
    <w:multiLevelType w:val="hybridMultilevel"/>
    <w:tmpl w:val="B87047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C3033"/>
    <w:multiLevelType w:val="hybridMultilevel"/>
    <w:tmpl w:val="AA50421A"/>
    <w:lvl w:ilvl="0" w:tplc="553AED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85143"/>
    <w:multiLevelType w:val="hybridMultilevel"/>
    <w:tmpl w:val="7CD801BC"/>
    <w:lvl w:ilvl="0" w:tplc="6C18768C"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F5064D"/>
    <w:multiLevelType w:val="hybridMultilevel"/>
    <w:tmpl w:val="BD0E3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750B5"/>
    <w:multiLevelType w:val="hybridMultilevel"/>
    <w:tmpl w:val="DBC0DD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2019B5"/>
    <w:multiLevelType w:val="hybridMultilevel"/>
    <w:tmpl w:val="A34E8532"/>
    <w:lvl w:ilvl="0" w:tplc="EBC2FD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F9248F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1A68D5"/>
    <w:multiLevelType w:val="hybridMultilevel"/>
    <w:tmpl w:val="E89C2DE0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40937AEC"/>
    <w:multiLevelType w:val="hybridMultilevel"/>
    <w:tmpl w:val="0E123984"/>
    <w:lvl w:ilvl="0" w:tplc="EBC2FD4E">
      <w:start w:val="1"/>
      <w:numFmt w:val="bullet"/>
      <w:lvlText w:val="-"/>
      <w:lvlJc w:val="left"/>
      <w:pPr>
        <w:ind w:left="1865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585" w:hanging="360"/>
      </w:pPr>
    </w:lvl>
    <w:lvl w:ilvl="2" w:tplc="0410001B" w:tentative="1">
      <w:start w:val="1"/>
      <w:numFmt w:val="lowerRoman"/>
      <w:lvlText w:val="%3."/>
      <w:lvlJc w:val="right"/>
      <w:pPr>
        <w:ind w:left="3305" w:hanging="180"/>
      </w:pPr>
    </w:lvl>
    <w:lvl w:ilvl="3" w:tplc="0410000F" w:tentative="1">
      <w:start w:val="1"/>
      <w:numFmt w:val="decimal"/>
      <w:lvlText w:val="%4."/>
      <w:lvlJc w:val="left"/>
      <w:pPr>
        <w:ind w:left="4025" w:hanging="360"/>
      </w:pPr>
    </w:lvl>
    <w:lvl w:ilvl="4" w:tplc="04100019" w:tentative="1">
      <w:start w:val="1"/>
      <w:numFmt w:val="lowerLetter"/>
      <w:lvlText w:val="%5."/>
      <w:lvlJc w:val="left"/>
      <w:pPr>
        <w:ind w:left="4745" w:hanging="360"/>
      </w:pPr>
    </w:lvl>
    <w:lvl w:ilvl="5" w:tplc="0410001B" w:tentative="1">
      <w:start w:val="1"/>
      <w:numFmt w:val="lowerRoman"/>
      <w:lvlText w:val="%6."/>
      <w:lvlJc w:val="right"/>
      <w:pPr>
        <w:ind w:left="5465" w:hanging="180"/>
      </w:pPr>
    </w:lvl>
    <w:lvl w:ilvl="6" w:tplc="0410000F" w:tentative="1">
      <w:start w:val="1"/>
      <w:numFmt w:val="decimal"/>
      <w:lvlText w:val="%7."/>
      <w:lvlJc w:val="left"/>
      <w:pPr>
        <w:ind w:left="6185" w:hanging="360"/>
      </w:pPr>
    </w:lvl>
    <w:lvl w:ilvl="7" w:tplc="04100019" w:tentative="1">
      <w:start w:val="1"/>
      <w:numFmt w:val="lowerLetter"/>
      <w:lvlText w:val="%8."/>
      <w:lvlJc w:val="left"/>
      <w:pPr>
        <w:ind w:left="6905" w:hanging="360"/>
      </w:pPr>
    </w:lvl>
    <w:lvl w:ilvl="8" w:tplc="0410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1" w15:restartNumberingAfterBreak="0">
    <w:nsid w:val="42C4175B"/>
    <w:multiLevelType w:val="hybridMultilevel"/>
    <w:tmpl w:val="637CE57C"/>
    <w:lvl w:ilvl="0" w:tplc="EBC2F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B68CE"/>
    <w:multiLevelType w:val="hybridMultilevel"/>
    <w:tmpl w:val="821CDFC4"/>
    <w:lvl w:ilvl="0" w:tplc="1C044DF0">
      <w:numFmt w:val="bullet"/>
      <w:lvlText w:val="-"/>
      <w:lvlJc w:val="left"/>
      <w:pPr>
        <w:ind w:left="5322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0713421"/>
    <w:multiLevelType w:val="hybridMultilevel"/>
    <w:tmpl w:val="310014F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35A6486"/>
    <w:multiLevelType w:val="hybridMultilevel"/>
    <w:tmpl w:val="BC6628EC"/>
    <w:lvl w:ilvl="0" w:tplc="EBC2F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522862"/>
    <w:multiLevelType w:val="hybridMultilevel"/>
    <w:tmpl w:val="DBF04422"/>
    <w:lvl w:ilvl="0" w:tplc="04100017">
      <w:start w:val="1"/>
      <w:numFmt w:val="lowerLetter"/>
      <w:lvlText w:val="%1)"/>
      <w:lvlJc w:val="left"/>
      <w:pPr>
        <w:ind w:left="1865" w:hanging="360"/>
      </w:pPr>
    </w:lvl>
    <w:lvl w:ilvl="1" w:tplc="04100019" w:tentative="1">
      <w:start w:val="1"/>
      <w:numFmt w:val="lowerLetter"/>
      <w:lvlText w:val="%2."/>
      <w:lvlJc w:val="left"/>
      <w:pPr>
        <w:ind w:left="2585" w:hanging="360"/>
      </w:pPr>
    </w:lvl>
    <w:lvl w:ilvl="2" w:tplc="0410001B" w:tentative="1">
      <w:start w:val="1"/>
      <w:numFmt w:val="lowerRoman"/>
      <w:lvlText w:val="%3."/>
      <w:lvlJc w:val="right"/>
      <w:pPr>
        <w:ind w:left="3305" w:hanging="180"/>
      </w:pPr>
    </w:lvl>
    <w:lvl w:ilvl="3" w:tplc="0410000F" w:tentative="1">
      <w:start w:val="1"/>
      <w:numFmt w:val="decimal"/>
      <w:lvlText w:val="%4."/>
      <w:lvlJc w:val="left"/>
      <w:pPr>
        <w:ind w:left="4025" w:hanging="360"/>
      </w:pPr>
    </w:lvl>
    <w:lvl w:ilvl="4" w:tplc="04100019" w:tentative="1">
      <w:start w:val="1"/>
      <w:numFmt w:val="lowerLetter"/>
      <w:lvlText w:val="%5."/>
      <w:lvlJc w:val="left"/>
      <w:pPr>
        <w:ind w:left="4745" w:hanging="360"/>
      </w:pPr>
    </w:lvl>
    <w:lvl w:ilvl="5" w:tplc="0410001B" w:tentative="1">
      <w:start w:val="1"/>
      <w:numFmt w:val="lowerRoman"/>
      <w:lvlText w:val="%6."/>
      <w:lvlJc w:val="right"/>
      <w:pPr>
        <w:ind w:left="5465" w:hanging="180"/>
      </w:pPr>
    </w:lvl>
    <w:lvl w:ilvl="6" w:tplc="0410000F" w:tentative="1">
      <w:start w:val="1"/>
      <w:numFmt w:val="decimal"/>
      <w:lvlText w:val="%7."/>
      <w:lvlJc w:val="left"/>
      <w:pPr>
        <w:ind w:left="6185" w:hanging="360"/>
      </w:pPr>
    </w:lvl>
    <w:lvl w:ilvl="7" w:tplc="04100019" w:tentative="1">
      <w:start w:val="1"/>
      <w:numFmt w:val="lowerLetter"/>
      <w:lvlText w:val="%8."/>
      <w:lvlJc w:val="left"/>
      <w:pPr>
        <w:ind w:left="6905" w:hanging="360"/>
      </w:pPr>
    </w:lvl>
    <w:lvl w:ilvl="8" w:tplc="0410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6" w15:restartNumberingAfterBreak="0">
    <w:nsid w:val="666A4CE3"/>
    <w:multiLevelType w:val="hybridMultilevel"/>
    <w:tmpl w:val="A8A4243C"/>
    <w:lvl w:ilvl="0" w:tplc="EBC2FD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4B04E3"/>
    <w:multiLevelType w:val="hybridMultilevel"/>
    <w:tmpl w:val="70200A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F409B"/>
    <w:multiLevelType w:val="multilevel"/>
    <w:tmpl w:val="995E40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BA90576"/>
    <w:multiLevelType w:val="hybridMultilevel"/>
    <w:tmpl w:val="8B585ABC"/>
    <w:lvl w:ilvl="0" w:tplc="B61259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E74A36"/>
    <w:multiLevelType w:val="hybridMultilevel"/>
    <w:tmpl w:val="92CE76EA"/>
    <w:lvl w:ilvl="0" w:tplc="EBD854C6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7ECA5F17"/>
    <w:multiLevelType w:val="hybridMultilevel"/>
    <w:tmpl w:val="0186B988"/>
    <w:lvl w:ilvl="0" w:tplc="94D6758C">
      <w:start w:val="3"/>
      <w:numFmt w:val="bullet"/>
      <w:lvlText w:val="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30"/>
  </w:num>
  <w:num w:numId="12">
    <w:abstractNumId w:val="22"/>
  </w:num>
  <w:num w:numId="13">
    <w:abstractNumId w:val="31"/>
  </w:num>
  <w:num w:numId="14">
    <w:abstractNumId w:val="29"/>
  </w:num>
  <w:num w:numId="15">
    <w:abstractNumId w:val="14"/>
  </w:num>
  <w:num w:numId="16">
    <w:abstractNumId w:val="4"/>
  </w:num>
  <w:num w:numId="17">
    <w:abstractNumId w:val="6"/>
  </w:num>
  <w:num w:numId="18">
    <w:abstractNumId w:val="25"/>
  </w:num>
  <w:num w:numId="19">
    <w:abstractNumId w:val="24"/>
  </w:num>
  <w:num w:numId="20">
    <w:abstractNumId w:val="3"/>
  </w:num>
  <w:num w:numId="21">
    <w:abstractNumId w:val="28"/>
  </w:num>
  <w:num w:numId="22">
    <w:abstractNumId w:val="19"/>
  </w:num>
  <w:num w:numId="23">
    <w:abstractNumId w:val="26"/>
  </w:num>
  <w:num w:numId="24">
    <w:abstractNumId w:val="16"/>
  </w:num>
  <w:num w:numId="25">
    <w:abstractNumId w:val="5"/>
  </w:num>
  <w:num w:numId="26">
    <w:abstractNumId w:val="18"/>
  </w:num>
  <w:num w:numId="27">
    <w:abstractNumId w:val="21"/>
  </w:num>
  <w:num w:numId="28">
    <w:abstractNumId w:val="20"/>
  </w:num>
  <w:num w:numId="29">
    <w:abstractNumId w:val="8"/>
  </w:num>
  <w:num w:numId="30">
    <w:abstractNumId w:val="4"/>
  </w:num>
  <w:num w:numId="31">
    <w:abstractNumId w:val="2"/>
  </w:num>
  <w:num w:numId="32">
    <w:abstractNumId w:val="8"/>
  </w:num>
  <w:num w:numId="33">
    <w:abstractNumId w:val="23"/>
  </w:num>
  <w:num w:numId="34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ED7"/>
    <w:rsid w:val="00000FBF"/>
    <w:rsid w:val="000074A2"/>
    <w:rsid w:val="0001213A"/>
    <w:rsid w:val="00014F9E"/>
    <w:rsid w:val="0001582C"/>
    <w:rsid w:val="0001656C"/>
    <w:rsid w:val="000226D4"/>
    <w:rsid w:val="000263CC"/>
    <w:rsid w:val="0003044A"/>
    <w:rsid w:val="000362B6"/>
    <w:rsid w:val="00040DCD"/>
    <w:rsid w:val="00041624"/>
    <w:rsid w:val="00044661"/>
    <w:rsid w:val="0005457D"/>
    <w:rsid w:val="00055CFC"/>
    <w:rsid w:val="000601E7"/>
    <w:rsid w:val="0006512D"/>
    <w:rsid w:val="00065828"/>
    <w:rsid w:val="00083DC1"/>
    <w:rsid w:val="00084F09"/>
    <w:rsid w:val="00085E2C"/>
    <w:rsid w:val="00086F1A"/>
    <w:rsid w:val="00097BB2"/>
    <w:rsid w:val="000A0F46"/>
    <w:rsid w:val="000A61FE"/>
    <w:rsid w:val="000B151C"/>
    <w:rsid w:val="000B3769"/>
    <w:rsid w:val="000C1466"/>
    <w:rsid w:val="000C3B92"/>
    <w:rsid w:val="000D0B8E"/>
    <w:rsid w:val="000D51E0"/>
    <w:rsid w:val="000E19B1"/>
    <w:rsid w:val="000E5056"/>
    <w:rsid w:val="000E6C25"/>
    <w:rsid w:val="000F7BFC"/>
    <w:rsid w:val="00100811"/>
    <w:rsid w:val="00103C58"/>
    <w:rsid w:val="00103EB8"/>
    <w:rsid w:val="0011750E"/>
    <w:rsid w:val="00121664"/>
    <w:rsid w:val="001223FF"/>
    <w:rsid w:val="00134BC1"/>
    <w:rsid w:val="001353BC"/>
    <w:rsid w:val="00135543"/>
    <w:rsid w:val="001455B3"/>
    <w:rsid w:val="001509C3"/>
    <w:rsid w:val="00154E9C"/>
    <w:rsid w:val="00161BF6"/>
    <w:rsid w:val="00165169"/>
    <w:rsid w:val="00165738"/>
    <w:rsid w:val="00167A4A"/>
    <w:rsid w:val="00177AE3"/>
    <w:rsid w:val="00184D08"/>
    <w:rsid w:val="0018766B"/>
    <w:rsid w:val="001926C6"/>
    <w:rsid w:val="001942CE"/>
    <w:rsid w:val="001973B9"/>
    <w:rsid w:val="001A3027"/>
    <w:rsid w:val="001A391E"/>
    <w:rsid w:val="001A73A7"/>
    <w:rsid w:val="001B0384"/>
    <w:rsid w:val="001C4A9E"/>
    <w:rsid w:val="001D09E2"/>
    <w:rsid w:val="001D7DCF"/>
    <w:rsid w:val="001E3924"/>
    <w:rsid w:val="001E3E49"/>
    <w:rsid w:val="001E6851"/>
    <w:rsid w:val="001E724A"/>
    <w:rsid w:val="001E7570"/>
    <w:rsid w:val="001F068F"/>
    <w:rsid w:val="001F46B6"/>
    <w:rsid w:val="00200D5E"/>
    <w:rsid w:val="00201716"/>
    <w:rsid w:val="00210A6D"/>
    <w:rsid w:val="00212714"/>
    <w:rsid w:val="00214E74"/>
    <w:rsid w:val="00217657"/>
    <w:rsid w:val="00221E19"/>
    <w:rsid w:val="0023044B"/>
    <w:rsid w:val="00241CE3"/>
    <w:rsid w:val="00246980"/>
    <w:rsid w:val="00254056"/>
    <w:rsid w:val="00254E2E"/>
    <w:rsid w:val="00257C0A"/>
    <w:rsid w:val="00261C4F"/>
    <w:rsid w:val="00264A88"/>
    <w:rsid w:val="002709F5"/>
    <w:rsid w:val="0028315A"/>
    <w:rsid w:val="00285AF2"/>
    <w:rsid w:val="00293694"/>
    <w:rsid w:val="002A19C1"/>
    <w:rsid w:val="002A2310"/>
    <w:rsid w:val="002A3A25"/>
    <w:rsid w:val="002A7285"/>
    <w:rsid w:val="002A7C82"/>
    <w:rsid w:val="002B3711"/>
    <w:rsid w:val="002B3999"/>
    <w:rsid w:val="002B3DE8"/>
    <w:rsid w:val="002C0B09"/>
    <w:rsid w:val="002C577E"/>
    <w:rsid w:val="002C7CD2"/>
    <w:rsid w:val="002E16CE"/>
    <w:rsid w:val="002E38D2"/>
    <w:rsid w:val="002E4EF0"/>
    <w:rsid w:val="002E55BB"/>
    <w:rsid w:val="002F200C"/>
    <w:rsid w:val="0030274E"/>
    <w:rsid w:val="00305BB1"/>
    <w:rsid w:val="00305DF9"/>
    <w:rsid w:val="00306382"/>
    <w:rsid w:val="00306AF8"/>
    <w:rsid w:val="00310193"/>
    <w:rsid w:val="00310A16"/>
    <w:rsid w:val="00311BE5"/>
    <w:rsid w:val="003157A3"/>
    <w:rsid w:val="00315E3A"/>
    <w:rsid w:val="003266D8"/>
    <w:rsid w:val="00330112"/>
    <w:rsid w:val="00330376"/>
    <w:rsid w:val="003308BC"/>
    <w:rsid w:val="00331B39"/>
    <w:rsid w:val="0033228B"/>
    <w:rsid w:val="00332E61"/>
    <w:rsid w:val="003367CC"/>
    <w:rsid w:val="0034240D"/>
    <w:rsid w:val="00344924"/>
    <w:rsid w:val="00344AE0"/>
    <w:rsid w:val="00345794"/>
    <w:rsid w:val="00345BB3"/>
    <w:rsid w:val="00345CBB"/>
    <w:rsid w:val="0034768B"/>
    <w:rsid w:val="0035395E"/>
    <w:rsid w:val="00353C10"/>
    <w:rsid w:val="00364490"/>
    <w:rsid w:val="00376155"/>
    <w:rsid w:val="0038333D"/>
    <w:rsid w:val="0038674C"/>
    <w:rsid w:val="003867A7"/>
    <w:rsid w:val="00397704"/>
    <w:rsid w:val="003A1A8A"/>
    <w:rsid w:val="003A5DDA"/>
    <w:rsid w:val="003B07B2"/>
    <w:rsid w:val="003B29DC"/>
    <w:rsid w:val="003C6467"/>
    <w:rsid w:val="003D1A2C"/>
    <w:rsid w:val="003E17AF"/>
    <w:rsid w:val="003E4028"/>
    <w:rsid w:val="003F3790"/>
    <w:rsid w:val="003F6500"/>
    <w:rsid w:val="003F733B"/>
    <w:rsid w:val="00402DDA"/>
    <w:rsid w:val="004038C0"/>
    <w:rsid w:val="00403B0C"/>
    <w:rsid w:val="00404FD6"/>
    <w:rsid w:val="00405CED"/>
    <w:rsid w:val="00406D70"/>
    <w:rsid w:val="0040761A"/>
    <w:rsid w:val="00410B41"/>
    <w:rsid w:val="00416504"/>
    <w:rsid w:val="00416ACD"/>
    <w:rsid w:val="00424364"/>
    <w:rsid w:val="00424612"/>
    <w:rsid w:val="004317AF"/>
    <w:rsid w:val="00433A46"/>
    <w:rsid w:val="0043589C"/>
    <w:rsid w:val="00436FB6"/>
    <w:rsid w:val="004476D8"/>
    <w:rsid w:val="00450630"/>
    <w:rsid w:val="004519E3"/>
    <w:rsid w:val="004522CD"/>
    <w:rsid w:val="004535D6"/>
    <w:rsid w:val="00461C30"/>
    <w:rsid w:val="00463D88"/>
    <w:rsid w:val="004679FF"/>
    <w:rsid w:val="00467F60"/>
    <w:rsid w:val="0047001C"/>
    <w:rsid w:val="00471F1B"/>
    <w:rsid w:val="004870B2"/>
    <w:rsid w:val="00487266"/>
    <w:rsid w:val="004910A4"/>
    <w:rsid w:val="00491301"/>
    <w:rsid w:val="00495F5A"/>
    <w:rsid w:val="0049764C"/>
    <w:rsid w:val="004978BA"/>
    <w:rsid w:val="004A07EF"/>
    <w:rsid w:val="004A28DE"/>
    <w:rsid w:val="004A41C2"/>
    <w:rsid w:val="004A433C"/>
    <w:rsid w:val="004A4ED3"/>
    <w:rsid w:val="004A6292"/>
    <w:rsid w:val="004A74D6"/>
    <w:rsid w:val="004D311A"/>
    <w:rsid w:val="004E1D70"/>
    <w:rsid w:val="004F27E1"/>
    <w:rsid w:val="004F3F92"/>
    <w:rsid w:val="004F513F"/>
    <w:rsid w:val="004F7179"/>
    <w:rsid w:val="00504E54"/>
    <w:rsid w:val="00514CC0"/>
    <w:rsid w:val="005204A1"/>
    <w:rsid w:val="00524228"/>
    <w:rsid w:val="0054188C"/>
    <w:rsid w:val="00541F11"/>
    <w:rsid w:val="00542A43"/>
    <w:rsid w:val="00547941"/>
    <w:rsid w:val="00547978"/>
    <w:rsid w:val="00551ED7"/>
    <w:rsid w:val="00551FFB"/>
    <w:rsid w:val="00553233"/>
    <w:rsid w:val="00553B2B"/>
    <w:rsid w:val="0055461E"/>
    <w:rsid w:val="00555F48"/>
    <w:rsid w:val="00556B19"/>
    <w:rsid w:val="00560AD7"/>
    <w:rsid w:val="00563B37"/>
    <w:rsid w:val="00573886"/>
    <w:rsid w:val="00573BB8"/>
    <w:rsid w:val="0057459C"/>
    <w:rsid w:val="0057794C"/>
    <w:rsid w:val="00583D6B"/>
    <w:rsid w:val="005849CD"/>
    <w:rsid w:val="00594FF6"/>
    <w:rsid w:val="005A028F"/>
    <w:rsid w:val="005A2324"/>
    <w:rsid w:val="005A4572"/>
    <w:rsid w:val="005A46B9"/>
    <w:rsid w:val="005A4BF8"/>
    <w:rsid w:val="005A56FA"/>
    <w:rsid w:val="005A6DA3"/>
    <w:rsid w:val="005B0B68"/>
    <w:rsid w:val="005B11B0"/>
    <w:rsid w:val="005B2B43"/>
    <w:rsid w:val="005B45B8"/>
    <w:rsid w:val="005B6253"/>
    <w:rsid w:val="005B71C3"/>
    <w:rsid w:val="005D078C"/>
    <w:rsid w:val="005D523B"/>
    <w:rsid w:val="005E18D5"/>
    <w:rsid w:val="005E1DCA"/>
    <w:rsid w:val="005E4556"/>
    <w:rsid w:val="005E5A6B"/>
    <w:rsid w:val="005E6B58"/>
    <w:rsid w:val="005F0279"/>
    <w:rsid w:val="005F1DE3"/>
    <w:rsid w:val="00601727"/>
    <w:rsid w:val="0060406D"/>
    <w:rsid w:val="006046F4"/>
    <w:rsid w:val="006049E1"/>
    <w:rsid w:val="00613F20"/>
    <w:rsid w:val="00615D42"/>
    <w:rsid w:val="00622600"/>
    <w:rsid w:val="00622E4E"/>
    <w:rsid w:val="00625A98"/>
    <w:rsid w:val="00642789"/>
    <w:rsid w:val="00644ABE"/>
    <w:rsid w:val="00647EB6"/>
    <w:rsid w:val="00655092"/>
    <w:rsid w:val="00660E7A"/>
    <w:rsid w:val="00675D09"/>
    <w:rsid w:val="00677893"/>
    <w:rsid w:val="0068182E"/>
    <w:rsid w:val="006841E6"/>
    <w:rsid w:val="00686CC0"/>
    <w:rsid w:val="00697C52"/>
    <w:rsid w:val="006A2087"/>
    <w:rsid w:val="006A3A2F"/>
    <w:rsid w:val="006A3F5E"/>
    <w:rsid w:val="006A43DC"/>
    <w:rsid w:val="006B08A7"/>
    <w:rsid w:val="006B127F"/>
    <w:rsid w:val="006B67A0"/>
    <w:rsid w:val="006C1423"/>
    <w:rsid w:val="006C47AF"/>
    <w:rsid w:val="006D3507"/>
    <w:rsid w:val="006D73C9"/>
    <w:rsid w:val="006E18DC"/>
    <w:rsid w:val="006F05F9"/>
    <w:rsid w:val="006F0F7B"/>
    <w:rsid w:val="007025FF"/>
    <w:rsid w:val="007036CE"/>
    <w:rsid w:val="00705E72"/>
    <w:rsid w:val="00706D55"/>
    <w:rsid w:val="00710B1D"/>
    <w:rsid w:val="0072602F"/>
    <w:rsid w:val="00732D78"/>
    <w:rsid w:val="00734C80"/>
    <w:rsid w:val="00735265"/>
    <w:rsid w:val="007358F2"/>
    <w:rsid w:val="00743CA2"/>
    <w:rsid w:val="007442F0"/>
    <w:rsid w:val="00746C98"/>
    <w:rsid w:val="00750AD9"/>
    <w:rsid w:val="007547CE"/>
    <w:rsid w:val="00765E2E"/>
    <w:rsid w:val="00776CA6"/>
    <w:rsid w:val="00777611"/>
    <w:rsid w:val="00782F93"/>
    <w:rsid w:val="00783CD9"/>
    <w:rsid w:val="00795B5E"/>
    <w:rsid w:val="0079648B"/>
    <w:rsid w:val="007B1879"/>
    <w:rsid w:val="007B745C"/>
    <w:rsid w:val="007B75C2"/>
    <w:rsid w:val="007C1072"/>
    <w:rsid w:val="007C3B62"/>
    <w:rsid w:val="007C7CFC"/>
    <w:rsid w:val="007D5CA4"/>
    <w:rsid w:val="007D76DE"/>
    <w:rsid w:val="007E1A50"/>
    <w:rsid w:val="007E23A0"/>
    <w:rsid w:val="007E3093"/>
    <w:rsid w:val="007F05AA"/>
    <w:rsid w:val="007F0F35"/>
    <w:rsid w:val="007F60F8"/>
    <w:rsid w:val="008002F4"/>
    <w:rsid w:val="00801543"/>
    <w:rsid w:val="008058FC"/>
    <w:rsid w:val="00806287"/>
    <w:rsid w:val="00814585"/>
    <w:rsid w:val="00823A7E"/>
    <w:rsid w:val="00835F8D"/>
    <w:rsid w:val="00836B20"/>
    <w:rsid w:val="00836DCC"/>
    <w:rsid w:val="00842518"/>
    <w:rsid w:val="008441CD"/>
    <w:rsid w:val="0085585C"/>
    <w:rsid w:val="00860E65"/>
    <w:rsid w:val="008710B9"/>
    <w:rsid w:val="0087334D"/>
    <w:rsid w:val="008828E6"/>
    <w:rsid w:val="00884B44"/>
    <w:rsid w:val="00890594"/>
    <w:rsid w:val="00892B5E"/>
    <w:rsid w:val="00893688"/>
    <w:rsid w:val="008A5317"/>
    <w:rsid w:val="008A55C8"/>
    <w:rsid w:val="008B02F5"/>
    <w:rsid w:val="008B0B7D"/>
    <w:rsid w:val="008B7FD2"/>
    <w:rsid w:val="008C00A9"/>
    <w:rsid w:val="008C08BF"/>
    <w:rsid w:val="008C75A9"/>
    <w:rsid w:val="008D04F2"/>
    <w:rsid w:val="008D0D74"/>
    <w:rsid w:val="008D6135"/>
    <w:rsid w:val="008E37CA"/>
    <w:rsid w:val="008F3E00"/>
    <w:rsid w:val="00906844"/>
    <w:rsid w:val="00914884"/>
    <w:rsid w:val="00915135"/>
    <w:rsid w:val="00917338"/>
    <w:rsid w:val="00936CA0"/>
    <w:rsid w:val="009407AB"/>
    <w:rsid w:val="00942097"/>
    <w:rsid w:val="00943C13"/>
    <w:rsid w:val="00950CCC"/>
    <w:rsid w:val="0095385F"/>
    <w:rsid w:val="00956730"/>
    <w:rsid w:val="00961E52"/>
    <w:rsid w:val="00962CEE"/>
    <w:rsid w:val="0096464D"/>
    <w:rsid w:val="00965242"/>
    <w:rsid w:val="00971441"/>
    <w:rsid w:val="00987CF1"/>
    <w:rsid w:val="00990DE9"/>
    <w:rsid w:val="009A6041"/>
    <w:rsid w:val="009A67C0"/>
    <w:rsid w:val="009B16DF"/>
    <w:rsid w:val="009D10FA"/>
    <w:rsid w:val="009D3940"/>
    <w:rsid w:val="009D5F5D"/>
    <w:rsid w:val="009E1293"/>
    <w:rsid w:val="009F16B9"/>
    <w:rsid w:val="009F1D1C"/>
    <w:rsid w:val="009F1ECE"/>
    <w:rsid w:val="009F5208"/>
    <w:rsid w:val="00A001EC"/>
    <w:rsid w:val="00A075AD"/>
    <w:rsid w:val="00A127A3"/>
    <w:rsid w:val="00A1551F"/>
    <w:rsid w:val="00A27227"/>
    <w:rsid w:val="00A32892"/>
    <w:rsid w:val="00A3731B"/>
    <w:rsid w:val="00A37BE2"/>
    <w:rsid w:val="00A43D3E"/>
    <w:rsid w:val="00A462B3"/>
    <w:rsid w:val="00A515A8"/>
    <w:rsid w:val="00A55F65"/>
    <w:rsid w:val="00A65F4C"/>
    <w:rsid w:val="00A703C0"/>
    <w:rsid w:val="00A74F4F"/>
    <w:rsid w:val="00A817A2"/>
    <w:rsid w:val="00A82388"/>
    <w:rsid w:val="00A84199"/>
    <w:rsid w:val="00A87300"/>
    <w:rsid w:val="00A878E0"/>
    <w:rsid w:val="00A91AD8"/>
    <w:rsid w:val="00A91B5E"/>
    <w:rsid w:val="00A92039"/>
    <w:rsid w:val="00A94FA6"/>
    <w:rsid w:val="00A97049"/>
    <w:rsid w:val="00A97ECC"/>
    <w:rsid w:val="00AA048B"/>
    <w:rsid w:val="00AA12E6"/>
    <w:rsid w:val="00AA3ECB"/>
    <w:rsid w:val="00AB22A5"/>
    <w:rsid w:val="00AB5AB0"/>
    <w:rsid w:val="00AB5D60"/>
    <w:rsid w:val="00AC6C27"/>
    <w:rsid w:val="00AC70D1"/>
    <w:rsid w:val="00AD5340"/>
    <w:rsid w:val="00AD6DBA"/>
    <w:rsid w:val="00AE7115"/>
    <w:rsid w:val="00AF017A"/>
    <w:rsid w:val="00AF057A"/>
    <w:rsid w:val="00AF722A"/>
    <w:rsid w:val="00AF7D0D"/>
    <w:rsid w:val="00AF7EA2"/>
    <w:rsid w:val="00B0080C"/>
    <w:rsid w:val="00B064B9"/>
    <w:rsid w:val="00B11ADE"/>
    <w:rsid w:val="00B14499"/>
    <w:rsid w:val="00B15B29"/>
    <w:rsid w:val="00B20333"/>
    <w:rsid w:val="00B21A48"/>
    <w:rsid w:val="00B22B87"/>
    <w:rsid w:val="00B23A20"/>
    <w:rsid w:val="00B2526B"/>
    <w:rsid w:val="00B25FF0"/>
    <w:rsid w:val="00B2671B"/>
    <w:rsid w:val="00B30F5B"/>
    <w:rsid w:val="00B3251C"/>
    <w:rsid w:val="00B326C2"/>
    <w:rsid w:val="00B326CB"/>
    <w:rsid w:val="00B35671"/>
    <w:rsid w:val="00B35ABD"/>
    <w:rsid w:val="00B4519A"/>
    <w:rsid w:val="00B50129"/>
    <w:rsid w:val="00B52BB0"/>
    <w:rsid w:val="00B52FA5"/>
    <w:rsid w:val="00B53B04"/>
    <w:rsid w:val="00B54A17"/>
    <w:rsid w:val="00B56A59"/>
    <w:rsid w:val="00B713FD"/>
    <w:rsid w:val="00B71CF3"/>
    <w:rsid w:val="00B72200"/>
    <w:rsid w:val="00B72678"/>
    <w:rsid w:val="00B768F6"/>
    <w:rsid w:val="00B80D4E"/>
    <w:rsid w:val="00B812A6"/>
    <w:rsid w:val="00B92817"/>
    <w:rsid w:val="00B92E9D"/>
    <w:rsid w:val="00BA3A98"/>
    <w:rsid w:val="00BA4E9D"/>
    <w:rsid w:val="00BB3063"/>
    <w:rsid w:val="00BC2004"/>
    <w:rsid w:val="00BC52FC"/>
    <w:rsid w:val="00BD2811"/>
    <w:rsid w:val="00BD5955"/>
    <w:rsid w:val="00BE3019"/>
    <w:rsid w:val="00BE344D"/>
    <w:rsid w:val="00BF0C8B"/>
    <w:rsid w:val="00BF32E9"/>
    <w:rsid w:val="00BF571B"/>
    <w:rsid w:val="00BF5E9A"/>
    <w:rsid w:val="00C13168"/>
    <w:rsid w:val="00C2045A"/>
    <w:rsid w:val="00C27E1D"/>
    <w:rsid w:val="00C37AC0"/>
    <w:rsid w:val="00C413B4"/>
    <w:rsid w:val="00C53D0B"/>
    <w:rsid w:val="00C64247"/>
    <w:rsid w:val="00C65EBB"/>
    <w:rsid w:val="00C67E26"/>
    <w:rsid w:val="00C717BE"/>
    <w:rsid w:val="00C7335E"/>
    <w:rsid w:val="00C73AA2"/>
    <w:rsid w:val="00C75D51"/>
    <w:rsid w:val="00C769F3"/>
    <w:rsid w:val="00C8305D"/>
    <w:rsid w:val="00C91993"/>
    <w:rsid w:val="00C92A76"/>
    <w:rsid w:val="00C92A93"/>
    <w:rsid w:val="00C92EB2"/>
    <w:rsid w:val="00C9466A"/>
    <w:rsid w:val="00C95156"/>
    <w:rsid w:val="00C97DAA"/>
    <w:rsid w:val="00CA17C1"/>
    <w:rsid w:val="00CA59E3"/>
    <w:rsid w:val="00CB4FE9"/>
    <w:rsid w:val="00CB74C8"/>
    <w:rsid w:val="00CC67A9"/>
    <w:rsid w:val="00CD3BCA"/>
    <w:rsid w:val="00CD5C58"/>
    <w:rsid w:val="00CD6C6E"/>
    <w:rsid w:val="00CE43EA"/>
    <w:rsid w:val="00CF4971"/>
    <w:rsid w:val="00CF72D3"/>
    <w:rsid w:val="00CF7A7A"/>
    <w:rsid w:val="00D017A3"/>
    <w:rsid w:val="00D03853"/>
    <w:rsid w:val="00D16ACD"/>
    <w:rsid w:val="00D24E38"/>
    <w:rsid w:val="00D33733"/>
    <w:rsid w:val="00D361DF"/>
    <w:rsid w:val="00D375DC"/>
    <w:rsid w:val="00D4273A"/>
    <w:rsid w:val="00D567EA"/>
    <w:rsid w:val="00D71947"/>
    <w:rsid w:val="00D7284A"/>
    <w:rsid w:val="00D746CC"/>
    <w:rsid w:val="00D82C65"/>
    <w:rsid w:val="00D856A2"/>
    <w:rsid w:val="00D9128F"/>
    <w:rsid w:val="00D91F6C"/>
    <w:rsid w:val="00D962EF"/>
    <w:rsid w:val="00D96E4A"/>
    <w:rsid w:val="00DA1C79"/>
    <w:rsid w:val="00DA6D3D"/>
    <w:rsid w:val="00DA71E3"/>
    <w:rsid w:val="00DB4048"/>
    <w:rsid w:val="00DB4E13"/>
    <w:rsid w:val="00DB5CA9"/>
    <w:rsid w:val="00DC1A7F"/>
    <w:rsid w:val="00DC283A"/>
    <w:rsid w:val="00DC2F88"/>
    <w:rsid w:val="00DC6F79"/>
    <w:rsid w:val="00DD2761"/>
    <w:rsid w:val="00DD375E"/>
    <w:rsid w:val="00DE1213"/>
    <w:rsid w:val="00DE23FA"/>
    <w:rsid w:val="00DE299F"/>
    <w:rsid w:val="00DE3654"/>
    <w:rsid w:val="00DE47BB"/>
    <w:rsid w:val="00DF00A6"/>
    <w:rsid w:val="00DF516B"/>
    <w:rsid w:val="00DF64A5"/>
    <w:rsid w:val="00E109E3"/>
    <w:rsid w:val="00E1596A"/>
    <w:rsid w:val="00E164E1"/>
    <w:rsid w:val="00E24DB9"/>
    <w:rsid w:val="00E25C21"/>
    <w:rsid w:val="00E2689F"/>
    <w:rsid w:val="00E27726"/>
    <w:rsid w:val="00E27BE4"/>
    <w:rsid w:val="00E3299E"/>
    <w:rsid w:val="00E4167B"/>
    <w:rsid w:val="00E4537A"/>
    <w:rsid w:val="00E501D8"/>
    <w:rsid w:val="00E54AC3"/>
    <w:rsid w:val="00E5607C"/>
    <w:rsid w:val="00E62A62"/>
    <w:rsid w:val="00E64F99"/>
    <w:rsid w:val="00E66234"/>
    <w:rsid w:val="00E726AE"/>
    <w:rsid w:val="00E7586B"/>
    <w:rsid w:val="00E87821"/>
    <w:rsid w:val="00E87995"/>
    <w:rsid w:val="00E92448"/>
    <w:rsid w:val="00E97CC9"/>
    <w:rsid w:val="00EA3018"/>
    <w:rsid w:val="00EA47FE"/>
    <w:rsid w:val="00EA6314"/>
    <w:rsid w:val="00EB2215"/>
    <w:rsid w:val="00EB5CBC"/>
    <w:rsid w:val="00EB74CD"/>
    <w:rsid w:val="00EC50F6"/>
    <w:rsid w:val="00EC7DF0"/>
    <w:rsid w:val="00ED68F3"/>
    <w:rsid w:val="00EE122C"/>
    <w:rsid w:val="00EE3707"/>
    <w:rsid w:val="00EE5EF4"/>
    <w:rsid w:val="00EE7A15"/>
    <w:rsid w:val="00EE7C19"/>
    <w:rsid w:val="00EF6187"/>
    <w:rsid w:val="00F01C01"/>
    <w:rsid w:val="00F01DC7"/>
    <w:rsid w:val="00F024FD"/>
    <w:rsid w:val="00F03407"/>
    <w:rsid w:val="00F07487"/>
    <w:rsid w:val="00F07D02"/>
    <w:rsid w:val="00F12809"/>
    <w:rsid w:val="00F21837"/>
    <w:rsid w:val="00F25508"/>
    <w:rsid w:val="00F26E71"/>
    <w:rsid w:val="00F32CBB"/>
    <w:rsid w:val="00F34082"/>
    <w:rsid w:val="00F343AC"/>
    <w:rsid w:val="00F37436"/>
    <w:rsid w:val="00F37736"/>
    <w:rsid w:val="00F4213B"/>
    <w:rsid w:val="00F47553"/>
    <w:rsid w:val="00F60A38"/>
    <w:rsid w:val="00F63635"/>
    <w:rsid w:val="00F663A0"/>
    <w:rsid w:val="00F775A3"/>
    <w:rsid w:val="00F808B7"/>
    <w:rsid w:val="00F81ECF"/>
    <w:rsid w:val="00F82825"/>
    <w:rsid w:val="00F83B50"/>
    <w:rsid w:val="00F84E40"/>
    <w:rsid w:val="00F90B1B"/>
    <w:rsid w:val="00F91599"/>
    <w:rsid w:val="00FA0B28"/>
    <w:rsid w:val="00FA18C9"/>
    <w:rsid w:val="00FB06A5"/>
    <w:rsid w:val="00FB7B89"/>
    <w:rsid w:val="00FC543F"/>
    <w:rsid w:val="00FD434A"/>
    <w:rsid w:val="00FD641C"/>
    <w:rsid w:val="00FD7683"/>
    <w:rsid w:val="00FD7AAA"/>
    <w:rsid w:val="00FE155A"/>
    <w:rsid w:val="00FE2F8F"/>
    <w:rsid w:val="00FE5377"/>
    <w:rsid w:val="00FE7BC9"/>
    <w:rsid w:val="00FF03C5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  <w15:chartTrackingRefBased/>
  <w15:docId w15:val="{C0045E70-4506-4C13-A124-4606C160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6CA0"/>
    <w:rPr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i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F34082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  <w:szCs w:val="20"/>
      <w:lang w:eastAsia="it-IT"/>
    </w:rPr>
  </w:style>
  <w:style w:type="paragraph" w:styleId="Titolo9">
    <w:name w:val="heading 9"/>
    <w:basedOn w:val="Normale"/>
    <w:next w:val="Normale"/>
    <w:autoRedefine/>
    <w:qFormat/>
    <w:pPr>
      <w:outlineLvl w:val="8"/>
    </w:pPr>
    <w:rPr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Titolo4"/>
    <w:pPr>
      <w:spacing w:before="0" w:after="0"/>
      <w:jc w:val="both"/>
    </w:pPr>
    <w:rPr>
      <w:rFonts w:ascii="Eras Medium ITC" w:hAnsi="Eras Medium ITC" w:cs="Arial"/>
      <w:i/>
      <w:iCs/>
      <w:color w:val="008000"/>
      <w:szCs w:val="24"/>
      <w:u w:val="single"/>
    </w:rPr>
  </w:style>
  <w:style w:type="paragraph" w:styleId="Corpotesto">
    <w:name w:val="Body Text"/>
    <w:basedOn w:val="Normale"/>
    <w:pPr>
      <w:jc w:val="both"/>
    </w:pPr>
    <w:rPr>
      <w:rFonts w:ascii="Eras Medium ITC" w:hAnsi="Eras Medium ITC" w:cs="Arial"/>
    </w:rPr>
  </w:style>
  <w:style w:type="paragraph" w:styleId="NormaleWeb">
    <w:name w:val="Normal (Web)"/>
    <w:basedOn w:val="Normale"/>
  </w:style>
  <w:style w:type="paragraph" w:styleId="Didascalia">
    <w:name w:val="caption"/>
    <w:basedOn w:val="Normale"/>
    <w:next w:val="Normale"/>
    <w:autoRedefine/>
    <w:qFormat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i/>
      <w:sz w:val="20"/>
      <w:szCs w:val="20"/>
    </w:rPr>
  </w:style>
  <w:style w:type="paragraph" w:styleId="Indicedellefigure">
    <w:name w:val="table of figures"/>
    <w:basedOn w:val="Didascalia"/>
    <w:next w:val="Normale"/>
    <w:semiHidden/>
    <w:pPr>
      <w:keepNext/>
      <w:keepLines/>
      <w:tabs>
        <w:tab w:val="clear" w:pos="1418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decimal" w:pos="9639"/>
      </w:tabs>
      <w:ind w:left="851" w:hanging="851"/>
      <w:jc w:val="left"/>
    </w:pPr>
    <w:rPr>
      <w:sz w:val="22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pPr>
      <w:ind w:hanging="1080"/>
      <w:jc w:val="both"/>
    </w:pPr>
  </w:style>
  <w:style w:type="paragraph" w:styleId="PreformattatoHTML">
    <w:name w:val="HTML Preformatted"/>
    <w:basedOn w:val="Normale"/>
    <w:rsid w:val="000E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F34082"/>
    <w:rPr>
      <w:rFonts w:ascii="Calibri Light" w:eastAsia="Times New Roman" w:hAnsi="Calibri Light"/>
      <w:i/>
      <w:iCs/>
      <w:color w:val="1F4D78"/>
      <w:sz w:val="24"/>
    </w:rPr>
  </w:style>
  <w:style w:type="character" w:styleId="Enfasigrassetto">
    <w:name w:val="Strong"/>
    <w:uiPriority w:val="22"/>
    <w:qFormat/>
    <w:rsid w:val="00F34082"/>
    <w:rPr>
      <w:b/>
      <w:bCs/>
    </w:rPr>
  </w:style>
  <w:style w:type="character" w:customStyle="1" w:styleId="IntestazioneCarattere">
    <w:name w:val="Intestazione Carattere"/>
    <w:link w:val="Intestazione"/>
    <w:rsid w:val="009B16DF"/>
    <w:rPr>
      <w:sz w:val="24"/>
      <w:szCs w:val="24"/>
      <w:lang w:eastAsia="zh-CN"/>
    </w:rPr>
  </w:style>
  <w:style w:type="character" w:styleId="MacchinadascrivereHTML">
    <w:name w:val="HTML Typewriter"/>
    <w:rsid w:val="00C97DA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7442F0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med1">
    <w:name w:val="med1"/>
    <w:rsid w:val="007442F0"/>
  </w:style>
  <w:style w:type="character" w:customStyle="1" w:styleId="hps">
    <w:name w:val="hps"/>
    <w:rsid w:val="007442F0"/>
  </w:style>
  <w:style w:type="table" w:styleId="Grigliatabella">
    <w:name w:val="Table Grid"/>
    <w:basedOn w:val="Tabellanormale"/>
    <w:uiPriority w:val="39"/>
    <w:rsid w:val="00D0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5A6DA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</vt:lpstr>
    </vt:vector>
  </TitlesOfParts>
  <Company>OGS</Company>
  <LinksUpToDate>false</LinksUpToDate>
  <CharactersWithSpaces>8050</CharactersWithSpaces>
  <SharedDoc>false</SharedDoc>
  <HLinks>
    <vt:vector size="36" baseType="variant">
      <vt:variant>
        <vt:i4>7995424</vt:i4>
      </vt:variant>
      <vt:variant>
        <vt:i4>15</vt:i4>
      </vt:variant>
      <vt:variant>
        <vt:i4>0</vt:i4>
      </vt:variant>
      <vt:variant>
        <vt:i4>5</vt:i4>
      </vt:variant>
      <vt:variant>
        <vt:lpwstr>http://www.ogs.trieste.it/</vt:lpwstr>
      </vt:variant>
      <vt:variant>
        <vt:lpwstr/>
      </vt:variant>
      <vt:variant>
        <vt:i4>7143472</vt:i4>
      </vt:variant>
      <vt:variant>
        <vt:i4>12</vt:i4>
      </vt:variant>
      <vt:variant>
        <vt:i4>0</vt:i4>
      </vt:variant>
      <vt:variant>
        <vt:i4>5</vt:i4>
      </vt:variant>
      <vt:variant>
        <vt:lpwstr>http://www.ogs.trieste.it/it/job-opportunities</vt:lpwstr>
      </vt:variant>
      <vt:variant>
        <vt:lpwstr/>
      </vt:variant>
      <vt:variant>
        <vt:i4>7143472</vt:i4>
      </vt:variant>
      <vt:variant>
        <vt:i4>9</vt:i4>
      </vt:variant>
      <vt:variant>
        <vt:i4>0</vt:i4>
      </vt:variant>
      <vt:variant>
        <vt:i4>5</vt:i4>
      </vt:variant>
      <vt:variant>
        <vt:lpwstr>http://www.ogs.trieste.it/it/job-opportunities</vt:lpwstr>
      </vt:variant>
      <vt:variant>
        <vt:lpwstr/>
      </vt:variant>
      <vt:variant>
        <vt:i4>262182</vt:i4>
      </vt:variant>
      <vt:variant>
        <vt:i4>6</vt:i4>
      </vt:variant>
      <vt:variant>
        <vt:i4>0</vt:i4>
      </vt:variant>
      <vt:variant>
        <vt:i4>5</vt:i4>
      </vt:variant>
      <vt:variant>
        <vt:lpwstr>mailto:ogs@pec.it</vt:lpwstr>
      </vt:variant>
      <vt:variant>
        <vt:lpwstr/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http://www.ogs.trieste.it/it/job-opportunities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mailto:ogs@pec.it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subject/>
  <dc:creator>.</dc:creator>
  <cp:keywords/>
  <dc:description/>
  <cp:lastModifiedBy>Marialuisa Postir</cp:lastModifiedBy>
  <cp:revision>61</cp:revision>
  <cp:lastPrinted>2018-09-24T13:19:00Z</cp:lastPrinted>
  <dcterms:created xsi:type="dcterms:W3CDTF">2018-09-18T05:57:00Z</dcterms:created>
  <dcterms:modified xsi:type="dcterms:W3CDTF">2018-09-25T11:14:00Z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203160229</vt:i4>
  </property>
  <property fmtid="{D5CDD505-2E9C-101B-9397-08002B2CF9AE}" pid="3" name="_EmailSubject">
    <vt:lpwstr>prego una stampa</vt:lpwstr>
  </property>
  <property fmtid="{D5CDD505-2E9C-101B-9397-08002B2CF9AE}" pid="4" name="_AuthorEmail">
    <vt:lpwstr>amarchetto@ogs.trieste.it</vt:lpwstr>
  </property>
  <property fmtid="{D5CDD505-2E9C-101B-9397-08002B2CF9AE}" pid="5" name="_AuthorEmailDisplayName">
    <vt:lpwstr>amarchetto@ogs.trieste.it</vt:lpwstr>
  </property>
  <property fmtid="{D5CDD505-2E9C-101B-9397-08002B2CF9AE}" pid="6" name="_ReviewingToolsShownOnce">
    <vt:lpwstr/>
  </property>
</Properties>
</file>